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0C" w:rsidRDefault="00205C0C" w:rsidP="00205C0C">
      <w:pPr>
        <w:jc w:val="center"/>
      </w:pPr>
      <w:r>
        <w:rPr>
          <w:rFonts w:ascii="Times New Roman" w:hAnsi="Times New Roman" w:cs="Times New Roman"/>
          <w:b/>
          <w:sz w:val="28"/>
          <w:szCs w:val="28"/>
        </w:rPr>
        <w:t>ПОЛОЖЕНИЕ</w:t>
      </w:r>
    </w:p>
    <w:p w:rsidR="00205C0C" w:rsidRDefault="00205C0C" w:rsidP="00205C0C">
      <w:pPr>
        <w:jc w:val="center"/>
      </w:pPr>
      <w:r>
        <w:rPr>
          <w:rFonts w:ascii="Times New Roman" w:hAnsi="Times New Roman" w:cs="Times New Roman"/>
          <w:b/>
          <w:sz w:val="28"/>
          <w:szCs w:val="28"/>
        </w:rPr>
        <w:t>о проведении V</w:t>
      </w:r>
      <w:r>
        <w:rPr>
          <w:rFonts w:ascii="Times New Roman" w:hAnsi="Times New Roman" w:cs="Times New Roman"/>
          <w:b/>
          <w:sz w:val="28"/>
          <w:szCs w:val="28"/>
          <w:lang w:val="en-US"/>
        </w:rPr>
        <w:t>I</w:t>
      </w:r>
      <w:r>
        <w:rPr>
          <w:rFonts w:ascii="Times New Roman" w:hAnsi="Times New Roman" w:cs="Times New Roman"/>
          <w:b/>
          <w:sz w:val="28"/>
          <w:szCs w:val="28"/>
        </w:rPr>
        <w:t xml:space="preserve"> Республиканского фестиваля-конкурса башкирского паласа «Веков связующая нить»</w:t>
      </w:r>
    </w:p>
    <w:p w:rsidR="00205C0C" w:rsidRDefault="00205C0C" w:rsidP="00205C0C">
      <w:pPr>
        <w:jc w:val="center"/>
        <w:rPr>
          <w:rFonts w:ascii="Times New Roman" w:hAnsi="Times New Roman" w:cs="Times New Roman"/>
          <w:b/>
          <w:sz w:val="28"/>
          <w:szCs w:val="28"/>
        </w:rPr>
      </w:pPr>
    </w:p>
    <w:p w:rsidR="00205C0C" w:rsidRDefault="00205C0C" w:rsidP="00205C0C">
      <w:pPr>
        <w:ind w:firstLine="709"/>
        <w:jc w:val="center"/>
      </w:pPr>
      <w:r>
        <w:rPr>
          <w:rFonts w:ascii="Times New Roman" w:hAnsi="Times New Roman" w:cs="Times New Roman"/>
          <w:b/>
          <w:sz w:val="28"/>
          <w:szCs w:val="28"/>
          <w:lang w:val="en-US"/>
        </w:rPr>
        <w:t>I</w:t>
      </w:r>
      <w:r>
        <w:rPr>
          <w:rFonts w:ascii="Times New Roman" w:hAnsi="Times New Roman" w:cs="Times New Roman"/>
          <w:b/>
          <w:sz w:val="28"/>
          <w:szCs w:val="28"/>
        </w:rPr>
        <w:t>. Организаторы фестиваля-конкурса</w:t>
      </w:r>
    </w:p>
    <w:p w:rsidR="00205C0C" w:rsidRDefault="00205C0C" w:rsidP="00205C0C">
      <w:pPr>
        <w:numPr>
          <w:ilvl w:val="0"/>
          <w:numId w:val="5"/>
        </w:numPr>
        <w:jc w:val="both"/>
      </w:pPr>
      <w:r>
        <w:rPr>
          <w:rFonts w:ascii="Times New Roman" w:hAnsi="Times New Roman" w:cs="Times New Roman"/>
          <w:sz w:val="28"/>
          <w:szCs w:val="28"/>
        </w:rPr>
        <w:t>Министерство культуры Республики Башкортостан;</w:t>
      </w:r>
    </w:p>
    <w:p w:rsidR="00205C0C" w:rsidRDefault="00205C0C" w:rsidP="00205C0C">
      <w:pPr>
        <w:numPr>
          <w:ilvl w:val="0"/>
          <w:numId w:val="5"/>
        </w:numPr>
        <w:jc w:val="both"/>
      </w:pPr>
      <w:r>
        <w:rPr>
          <w:rFonts w:ascii="Times New Roman" w:hAnsi="Times New Roman" w:cs="Times New Roman"/>
          <w:sz w:val="28"/>
          <w:szCs w:val="28"/>
        </w:rPr>
        <w:t>Республиканский центр народного творчества;</w:t>
      </w:r>
    </w:p>
    <w:p w:rsidR="00205C0C" w:rsidRDefault="00205C0C" w:rsidP="00205C0C">
      <w:pPr>
        <w:numPr>
          <w:ilvl w:val="0"/>
          <w:numId w:val="5"/>
        </w:numPr>
        <w:jc w:val="both"/>
      </w:pPr>
      <w:r>
        <w:rPr>
          <w:rFonts w:ascii="Times New Roman" w:hAnsi="Times New Roman" w:cs="Times New Roman"/>
          <w:sz w:val="28"/>
          <w:szCs w:val="28"/>
        </w:rPr>
        <w:t xml:space="preserve">Администрация муниципального района </w:t>
      </w:r>
      <w:proofErr w:type="spellStart"/>
      <w:r>
        <w:rPr>
          <w:rFonts w:ascii="Times New Roman" w:hAnsi="Times New Roman" w:cs="Times New Roman"/>
          <w:sz w:val="28"/>
          <w:szCs w:val="28"/>
        </w:rPr>
        <w:t>Альшеевский</w:t>
      </w:r>
      <w:proofErr w:type="spellEnd"/>
      <w:r>
        <w:rPr>
          <w:rFonts w:ascii="Times New Roman" w:hAnsi="Times New Roman" w:cs="Times New Roman"/>
          <w:sz w:val="28"/>
          <w:szCs w:val="28"/>
        </w:rPr>
        <w:t xml:space="preserve"> район Республики Башкортостан</w:t>
      </w:r>
    </w:p>
    <w:p w:rsidR="00205C0C" w:rsidRDefault="00205C0C" w:rsidP="00205C0C">
      <w:pPr>
        <w:ind w:firstLine="709"/>
        <w:jc w:val="center"/>
      </w:pPr>
      <w:r>
        <w:rPr>
          <w:rFonts w:ascii="Times New Roman" w:hAnsi="Times New Roman" w:cs="Times New Roman"/>
          <w:b/>
          <w:sz w:val="28"/>
          <w:szCs w:val="28"/>
          <w:lang w:val="en-US"/>
        </w:rPr>
        <w:t>II</w:t>
      </w:r>
      <w:r>
        <w:rPr>
          <w:rFonts w:ascii="Times New Roman" w:hAnsi="Times New Roman" w:cs="Times New Roman"/>
          <w:b/>
          <w:sz w:val="28"/>
          <w:szCs w:val="28"/>
        </w:rPr>
        <w:t>. Цели и задачи фестиваля-конкурса</w:t>
      </w:r>
    </w:p>
    <w:p w:rsidR="00205C0C" w:rsidRDefault="00205C0C" w:rsidP="00205C0C">
      <w:pPr>
        <w:numPr>
          <w:ilvl w:val="0"/>
          <w:numId w:val="3"/>
        </w:numPr>
        <w:jc w:val="both"/>
      </w:pPr>
      <w:r>
        <w:rPr>
          <w:rFonts w:ascii="Times New Roman" w:hAnsi="Times New Roman" w:cs="Times New Roman"/>
          <w:sz w:val="28"/>
          <w:szCs w:val="28"/>
        </w:rPr>
        <w:t>возрождение и сохранение народных традиций в области декоративно - прикладного искусства Республики Башкортостан;</w:t>
      </w:r>
    </w:p>
    <w:p w:rsidR="00205C0C" w:rsidRDefault="00205C0C" w:rsidP="00205C0C">
      <w:pPr>
        <w:numPr>
          <w:ilvl w:val="0"/>
          <w:numId w:val="3"/>
        </w:numPr>
        <w:jc w:val="both"/>
      </w:pPr>
      <w:r>
        <w:rPr>
          <w:rFonts w:ascii="Times New Roman" w:hAnsi="Times New Roman" w:cs="Times New Roman"/>
          <w:sz w:val="28"/>
          <w:szCs w:val="28"/>
        </w:rPr>
        <w:t>пропаганда бережного отношения к наследию национальной культуры - башкирскому паласу;</w:t>
      </w:r>
    </w:p>
    <w:p w:rsidR="00205C0C" w:rsidRDefault="00205C0C" w:rsidP="00205C0C">
      <w:pPr>
        <w:numPr>
          <w:ilvl w:val="0"/>
          <w:numId w:val="3"/>
        </w:numPr>
        <w:jc w:val="both"/>
      </w:pPr>
      <w:r>
        <w:rPr>
          <w:rFonts w:ascii="Times New Roman" w:hAnsi="Times New Roman" w:cs="Times New Roman"/>
          <w:sz w:val="28"/>
          <w:szCs w:val="28"/>
        </w:rPr>
        <w:t xml:space="preserve">повышение профессионализма мастеров, расширение возможностей традиционного паласного ткачества; </w:t>
      </w:r>
    </w:p>
    <w:p w:rsidR="00205C0C" w:rsidRDefault="00205C0C" w:rsidP="00205C0C">
      <w:pPr>
        <w:numPr>
          <w:ilvl w:val="0"/>
          <w:numId w:val="3"/>
        </w:numPr>
        <w:jc w:val="both"/>
      </w:pPr>
      <w:r>
        <w:rPr>
          <w:rFonts w:ascii="Times New Roman" w:hAnsi="Times New Roman" w:cs="Times New Roman"/>
          <w:sz w:val="28"/>
          <w:szCs w:val="28"/>
        </w:rPr>
        <w:t xml:space="preserve">поднятие престижа народного </w:t>
      </w:r>
      <w:proofErr w:type="spellStart"/>
      <w:r>
        <w:rPr>
          <w:rFonts w:ascii="Times New Roman" w:hAnsi="Times New Roman" w:cs="Times New Roman"/>
          <w:sz w:val="28"/>
          <w:szCs w:val="28"/>
        </w:rPr>
        <w:t>ковроделия</w:t>
      </w:r>
      <w:proofErr w:type="spellEnd"/>
      <w:r>
        <w:rPr>
          <w:rFonts w:ascii="Times New Roman" w:hAnsi="Times New Roman" w:cs="Times New Roman"/>
          <w:sz w:val="28"/>
          <w:szCs w:val="28"/>
        </w:rPr>
        <w:t xml:space="preserve"> в республике;</w:t>
      </w:r>
    </w:p>
    <w:p w:rsidR="00205C0C" w:rsidRDefault="00205C0C" w:rsidP="00205C0C">
      <w:pPr>
        <w:numPr>
          <w:ilvl w:val="0"/>
          <w:numId w:val="3"/>
        </w:numPr>
        <w:jc w:val="both"/>
      </w:pPr>
      <w:r>
        <w:rPr>
          <w:rFonts w:ascii="Times New Roman" w:hAnsi="Times New Roman" w:cs="Times New Roman"/>
          <w:sz w:val="28"/>
          <w:szCs w:val="28"/>
        </w:rPr>
        <w:t>создание среды творческого общения и состязательности, развития деловых и творческих контактов мастеров,</w:t>
      </w:r>
    </w:p>
    <w:p w:rsidR="00205C0C" w:rsidRDefault="00205C0C" w:rsidP="00205C0C">
      <w:pPr>
        <w:numPr>
          <w:ilvl w:val="0"/>
          <w:numId w:val="3"/>
        </w:numPr>
        <w:jc w:val="both"/>
      </w:pPr>
      <w:r>
        <w:rPr>
          <w:rFonts w:ascii="Times New Roman" w:hAnsi="Times New Roman" w:cs="Times New Roman"/>
          <w:sz w:val="28"/>
          <w:szCs w:val="28"/>
        </w:rPr>
        <w:t>привлечение к освоению паласного ткачества молодёжи.</w:t>
      </w:r>
    </w:p>
    <w:p w:rsidR="00205C0C" w:rsidRDefault="00205C0C" w:rsidP="00205C0C">
      <w:pPr>
        <w:ind w:firstLine="709"/>
        <w:jc w:val="both"/>
      </w:pPr>
      <w:r>
        <w:rPr>
          <w:rFonts w:ascii="Times New Roman" w:hAnsi="Times New Roman" w:cs="Times New Roman"/>
          <w:sz w:val="28"/>
          <w:szCs w:val="28"/>
        </w:rPr>
        <w:t>Привлечение внимания деловой части общества к башкирскому паласу как к потенциальному перспективному объекту бизнеса.</w:t>
      </w:r>
    </w:p>
    <w:p w:rsidR="00205C0C" w:rsidRDefault="00205C0C" w:rsidP="00205C0C">
      <w:pPr>
        <w:jc w:val="both"/>
        <w:rPr>
          <w:rFonts w:ascii="Times New Roman" w:hAnsi="Times New Roman" w:cs="Times New Roman"/>
          <w:sz w:val="28"/>
          <w:szCs w:val="28"/>
        </w:rPr>
      </w:pPr>
    </w:p>
    <w:p w:rsidR="00205C0C" w:rsidRDefault="00205C0C" w:rsidP="00205C0C">
      <w:pPr>
        <w:jc w:val="center"/>
      </w:pPr>
      <w:r>
        <w:rPr>
          <w:rFonts w:ascii="Times New Roman" w:hAnsi="Times New Roman" w:cs="Times New Roman"/>
          <w:b/>
          <w:sz w:val="28"/>
          <w:szCs w:val="28"/>
          <w:lang w:val="en-US"/>
        </w:rPr>
        <w:t>III</w:t>
      </w:r>
      <w:r>
        <w:rPr>
          <w:rFonts w:ascii="Times New Roman" w:hAnsi="Times New Roman" w:cs="Times New Roman"/>
          <w:b/>
          <w:sz w:val="28"/>
          <w:szCs w:val="28"/>
        </w:rPr>
        <w:t>. Условия и порядок проведения фестиваля-конкурса</w:t>
      </w:r>
    </w:p>
    <w:p w:rsidR="00205C0C" w:rsidRDefault="00205C0C" w:rsidP="00205C0C">
      <w:pPr>
        <w:ind w:firstLine="709"/>
        <w:jc w:val="both"/>
      </w:pPr>
      <w:r>
        <w:rPr>
          <w:rFonts w:ascii="Times New Roman" w:hAnsi="Times New Roman" w:cs="Times New Roman"/>
          <w:sz w:val="28"/>
          <w:szCs w:val="28"/>
        </w:rPr>
        <w:t>V</w:t>
      </w:r>
      <w:r>
        <w:rPr>
          <w:rFonts w:ascii="Times New Roman" w:hAnsi="Times New Roman" w:cs="Times New Roman"/>
          <w:sz w:val="28"/>
          <w:szCs w:val="28"/>
          <w:lang w:val="en-US"/>
        </w:rPr>
        <w:t>I</w:t>
      </w:r>
      <w:r>
        <w:rPr>
          <w:rFonts w:ascii="Times New Roman" w:hAnsi="Times New Roman" w:cs="Times New Roman"/>
          <w:sz w:val="28"/>
          <w:szCs w:val="28"/>
        </w:rPr>
        <w:t xml:space="preserve"> Республиканский фестиваль-конкурс башкирского паласа «Веков связующая нить» проходит в два этапа:</w:t>
      </w:r>
      <w:r>
        <w:rPr>
          <w:rFonts w:ascii="Times New Roman" w:hAnsi="Times New Roman" w:cs="Times New Roman"/>
          <w:b/>
          <w:sz w:val="28"/>
          <w:szCs w:val="28"/>
        </w:rPr>
        <w:t xml:space="preserve"> </w:t>
      </w:r>
    </w:p>
    <w:p w:rsidR="00205C0C" w:rsidRDefault="00205C0C" w:rsidP="00205C0C">
      <w:pPr>
        <w:ind w:firstLine="709"/>
        <w:jc w:val="both"/>
      </w:pPr>
      <w:r>
        <w:rPr>
          <w:rFonts w:ascii="Times New Roman" w:hAnsi="Times New Roman" w:cs="Times New Roman"/>
          <w:b/>
          <w:sz w:val="28"/>
          <w:szCs w:val="28"/>
        </w:rPr>
        <w:t xml:space="preserve">первый </w:t>
      </w:r>
      <w:r>
        <w:rPr>
          <w:rFonts w:ascii="Times New Roman" w:hAnsi="Times New Roman" w:cs="Times New Roman"/>
          <w:sz w:val="28"/>
          <w:szCs w:val="28"/>
        </w:rPr>
        <w:t>- отборочный. Проводится на местах - в городских округах и муниципальных районах Республики Башкортостан с января по апрель 2023 г.</w:t>
      </w:r>
    </w:p>
    <w:p w:rsidR="00205C0C" w:rsidRDefault="00205C0C" w:rsidP="00205C0C">
      <w:pPr>
        <w:ind w:firstLine="709"/>
        <w:jc w:val="both"/>
      </w:pPr>
      <w:r>
        <w:rPr>
          <w:rFonts w:ascii="Times New Roman" w:hAnsi="Times New Roman" w:cs="Times New Roman"/>
          <w:b/>
          <w:sz w:val="28"/>
          <w:szCs w:val="28"/>
        </w:rPr>
        <w:t>второй</w:t>
      </w:r>
      <w:r>
        <w:rPr>
          <w:rFonts w:ascii="Times New Roman" w:hAnsi="Times New Roman" w:cs="Times New Roman"/>
          <w:sz w:val="28"/>
          <w:szCs w:val="28"/>
        </w:rPr>
        <w:t xml:space="preserve"> – в форме выставки-конкурса. </w:t>
      </w:r>
      <w:r w:rsidRPr="00205C0C">
        <w:rPr>
          <w:rFonts w:ascii="Times New Roman" w:hAnsi="Times New Roman" w:cs="Times New Roman"/>
          <w:sz w:val="28"/>
          <w:szCs w:val="28"/>
        </w:rPr>
        <w:t>14</w:t>
      </w:r>
      <w:r>
        <w:rPr>
          <w:rFonts w:ascii="Times New Roman" w:hAnsi="Times New Roman" w:cs="Times New Roman"/>
          <w:sz w:val="28"/>
          <w:szCs w:val="28"/>
        </w:rPr>
        <w:t xml:space="preserve"> апреля 202</w:t>
      </w:r>
      <w:r w:rsidRPr="00205C0C">
        <w:rPr>
          <w:rFonts w:ascii="Times New Roman" w:hAnsi="Times New Roman" w:cs="Times New Roman"/>
          <w:sz w:val="28"/>
          <w:szCs w:val="28"/>
        </w:rPr>
        <w:t>3</w:t>
      </w:r>
      <w:r>
        <w:rPr>
          <w:rFonts w:ascii="Times New Roman" w:hAnsi="Times New Roman" w:cs="Times New Roman"/>
          <w:sz w:val="28"/>
          <w:szCs w:val="28"/>
        </w:rPr>
        <w:t xml:space="preserve">г. в СКЦ </w:t>
      </w:r>
      <w:proofErr w:type="spellStart"/>
      <w:r>
        <w:rPr>
          <w:rFonts w:ascii="Times New Roman" w:hAnsi="Times New Roman" w:cs="Times New Roman"/>
          <w:sz w:val="28"/>
          <w:szCs w:val="28"/>
        </w:rPr>
        <w:t>Альшеевского</w:t>
      </w:r>
      <w:proofErr w:type="spellEnd"/>
      <w:r>
        <w:rPr>
          <w:rFonts w:ascii="Times New Roman" w:hAnsi="Times New Roman" w:cs="Times New Roman"/>
          <w:sz w:val="28"/>
          <w:szCs w:val="28"/>
        </w:rPr>
        <w:t xml:space="preserve"> района.</w:t>
      </w:r>
    </w:p>
    <w:p w:rsidR="00205C0C" w:rsidRDefault="00205C0C" w:rsidP="00205C0C">
      <w:pPr>
        <w:ind w:firstLine="709"/>
        <w:jc w:val="both"/>
      </w:pPr>
      <w:r>
        <w:rPr>
          <w:rFonts w:ascii="Times New Roman" w:hAnsi="Times New Roman" w:cs="Times New Roman"/>
          <w:sz w:val="28"/>
          <w:szCs w:val="28"/>
        </w:rPr>
        <w:t xml:space="preserve">Участниками фестиваля могут быть художники и мастера, студии, клубы и художественные коллективы, студенты и преподаватели ВУЗов и </w:t>
      </w:r>
      <w:proofErr w:type="spellStart"/>
      <w:r>
        <w:rPr>
          <w:rFonts w:ascii="Times New Roman" w:hAnsi="Times New Roman" w:cs="Times New Roman"/>
          <w:sz w:val="28"/>
          <w:szCs w:val="28"/>
        </w:rPr>
        <w:t>ССУЗов</w:t>
      </w:r>
      <w:proofErr w:type="spellEnd"/>
      <w:r>
        <w:rPr>
          <w:rFonts w:ascii="Times New Roman" w:hAnsi="Times New Roman" w:cs="Times New Roman"/>
          <w:sz w:val="28"/>
          <w:szCs w:val="28"/>
        </w:rPr>
        <w:t>, вне зависимости от возраста и наличия художественного образования, вне зависимости от ведомственной принадлежности. Фестиваль представляет лучшие произведения, созданные</w:t>
      </w:r>
      <w:r w:rsidR="00222643">
        <w:rPr>
          <w:rFonts w:ascii="Times New Roman" w:hAnsi="Times New Roman" w:cs="Times New Roman"/>
          <w:sz w:val="28"/>
          <w:szCs w:val="28"/>
        </w:rPr>
        <w:t>,</w:t>
      </w:r>
      <w:r>
        <w:rPr>
          <w:rFonts w:ascii="Times New Roman" w:hAnsi="Times New Roman" w:cs="Times New Roman"/>
          <w:sz w:val="28"/>
          <w:szCs w:val="28"/>
        </w:rPr>
        <w:t xml:space="preserve"> за последние пять лет.</w:t>
      </w:r>
    </w:p>
    <w:p w:rsidR="00205C0C" w:rsidRDefault="00205C0C" w:rsidP="00205C0C">
      <w:pPr>
        <w:pStyle w:val="a4"/>
      </w:pPr>
      <w:r>
        <w:rPr>
          <w:rFonts w:ascii="Times New Roman" w:hAnsi="Times New Roman" w:cs="Times New Roman"/>
          <w:szCs w:val="28"/>
        </w:rPr>
        <w:t>При отборе работ члены жюри будут учитывать мастерство исполнения, соответствие традициям башкирского паласа, оригинальность замысла, удачное цветовое сочетание.</w:t>
      </w:r>
    </w:p>
    <w:p w:rsidR="00205C0C" w:rsidRDefault="00205C0C" w:rsidP="00205C0C">
      <w:pPr>
        <w:ind w:firstLine="709"/>
        <w:jc w:val="both"/>
      </w:pPr>
      <w:r>
        <w:rPr>
          <w:rFonts w:ascii="Times New Roman" w:hAnsi="Times New Roman" w:cs="Times New Roman"/>
          <w:sz w:val="28"/>
          <w:szCs w:val="28"/>
        </w:rPr>
        <w:t>Заявки на участие принимаются до 12 апреля 202</w:t>
      </w:r>
      <w:r w:rsidRPr="00205C0C">
        <w:rPr>
          <w:rFonts w:ascii="Times New Roman" w:hAnsi="Times New Roman" w:cs="Times New Roman"/>
          <w:sz w:val="28"/>
          <w:szCs w:val="28"/>
        </w:rPr>
        <w:t>3</w:t>
      </w:r>
      <w:r>
        <w:rPr>
          <w:rFonts w:ascii="Times New Roman" w:hAnsi="Times New Roman" w:cs="Times New Roman"/>
          <w:sz w:val="28"/>
          <w:szCs w:val="28"/>
        </w:rPr>
        <w:t xml:space="preserve"> года </w:t>
      </w:r>
      <w:r w:rsidR="005169D2" w:rsidRPr="005169D2">
        <w:rPr>
          <w:rFonts w:ascii="Times New Roman" w:hAnsi="Times New Roman" w:cs="Times New Roman"/>
          <w:sz w:val="28"/>
          <w:szCs w:val="28"/>
        </w:rPr>
        <w:t xml:space="preserve">на </w:t>
      </w:r>
      <w:r w:rsidR="005169D2">
        <w:rPr>
          <w:rFonts w:ascii="Times New Roman" w:hAnsi="Times New Roman" w:cs="Times New Roman"/>
          <w:sz w:val="28"/>
          <w:szCs w:val="28"/>
        </w:rPr>
        <w:t xml:space="preserve">эл. </w:t>
      </w:r>
      <w:r w:rsidR="005169D2" w:rsidRPr="005169D2">
        <w:rPr>
          <w:rFonts w:ascii="Times New Roman" w:hAnsi="Times New Roman" w:cs="Times New Roman"/>
          <w:sz w:val="28"/>
          <w:szCs w:val="28"/>
        </w:rPr>
        <w:t xml:space="preserve">почту: </w:t>
      </w:r>
      <w:hyperlink r:id="rId7" w:history="1">
        <w:r w:rsidR="005169D2" w:rsidRPr="00E273BE">
          <w:rPr>
            <w:rStyle w:val="a3"/>
            <w:rFonts w:ascii="Times New Roman" w:hAnsi="Times New Roman" w:cs="Times New Roman"/>
            <w:sz w:val="28"/>
            <w:szCs w:val="28"/>
          </w:rPr>
          <w:t>snm-1970@bk.</w:t>
        </w:r>
        <w:r w:rsidR="005169D2" w:rsidRPr="00E273BE">
          <w:rPr>
            <w:rStyle w:val="a3"/>
            <w:rFonts w:ascii="Times New Roman" w:hAnsi="Times New Roman" w:cs="Times New Roman"/>
            <w:sz w:val="28"/>
            <w:szCs w:val="28"/>
            <w:lang w:val="en-US"/>
          </w:rPr>
          <w:t>ru</w:t>
        </w:r>
      </w:hyperlink>
      <w:r w:rsidR="005169D2">
        <w:rPr>
          <w:rFonts w:ascii="Times New Roman" w:hAnsi="Times New Roman" w:cs="Times New Roman"/>
          <w:sz w:val="28"/>
          <w:szCs w:val="28"/>
        </w:rPr>
        <w:t xml:space="preserve"> </w:t>
      </w:r>
      <w:r w:rsidR="005169D2">
        <w:rPr>
          <w:rFonts w:ascii="Times New Roman" w:hAnsi="Times New Roman" w:cs="Times New Roman"/>
          <w:sz w:val="28"/>
          <w:szCs w:val="28"/>
        </w:rPr>
        <w:t xml:space="preserve"> </w:t>
      </w:r>
      <w:r w:rsidR="005169D2">
        <w:rPr>
          <w:rFonts w:ascii="Times New Roman" w:hAnsi="Times New Roman" w:cs="Times New Roman"/>
          <w:sz w:val="28"/>
          <w:szCs w:val="28"/>
        </w:rPr>
        <w:t>по форме (Приложение 1)</w:t>
      </w:r>
    </w:p>
    <w:p w:rsidR="00205C0C" w:rsidRDefault="00205C0C" w:rsidP="00205C0C">
      <w:pPr>
        <w:ind w:firstLine="709"/>
      </w:pPr>
      <w:r>
        <w:rPr>
          <w:rFonts w:ascii="Times New Roman" w:hAnsi="Times New Roman" w:cs="Times New Roman"/>
          <w:sz w:val="28"/>
          <w:szCs w:val="28"/>
        </w:rPr>
        <w:t>Программа фестиваля:</w:t>
      </w:r>
    </w:p>
    <w:p w:rsidR="00205C0C" w:rsidRDefault="00205C0C" w:rsidP="00205C0C">
      <w:pPr>
        <w:numPr>
          <w:ilvl w:val="0"/>
          <w:numId w:val="4"/>
        </w:numPr>
        <w:jc w:val="both"/>
      </w:pPr>
      <w:r>
        <w:rPr>
          <w:rFonts w:ascii="Times New Roman" w:hAnsi="Times New Roman" w:cs="Times New Roman"/>
          <w:sz w:val="28"/>
          <w:szCs w:val="28"/>
        </w:rPr>
        <w:t>Выставка-конкурс работ участников фестиваля;</w:t>
      </w:r>
    </w:p>
    <w:p w:rsidR="00205C0C" w:rsidRDefault="00205C0C" w:rsidP="00205C0C">
      <w:pPr>
        <w:numPr>
          <w:ilvl w:val="0"/>
          <w:numId w:val="4"/>
        </w:numPr>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мастер-класс для руководителей коллективов и мастеров.</w:t>
      </w:r>
    </w:p>
    <w:p w:rsidR="00205C0C" w:rsidRDefault="00205C0C" w:rsidP="00205C0C">
      <w:pPr>
        <w:tabs>
          <w:tab w:val="left" w:pos="1080"/>
        </w:tabs>
        <w:ind w:left="720"/>
        <w:jc w:val="both"/>
        <w:rPr>
          <w:rFonts w:ascii="Times New Roman" w:hAnsi="Times New Roman" w:cs="Times New Roman"/>
          <w:sz w:val="28"/>
          <w:szCs w:val="28"/>
        </w:rPr>
      </w:pPr>
    </w:p>
    <w:p w:rsidR="00205C0C" w:rsidRDefault="00205C0C" w:rsidP="00205C0C">
      <w:pPr>
        <w:ind w:firstLine="709"/>
        <w:jc w:val="center"/>
      </w:pPr>
      <w:r>
        <w:rPr>
          <w:rFonts w:ascii="Times New Roman" w:hAnsi="Times New Roman" w:cs="Times New Roman"/>
          <w:b/>
          <w:sz w:val="28"/>
          <w:szCs w:val="28"/>
          <w:lang w:val="en-US"/>
        </w:rPr>
        <w:lastRenderedPageBreak/>
        <w:t>IV</w:t>
      </w:r>
      <w:r>
        <w:rPr>
          <w:rFonts w:ascii="Times New Roman" w:hAnsi="Times New Roman" w:cs="Times New Roman"/>
          <w:b/>
          <w:sz w:val="28"/>
          <w:szCs w:val="28"/>
        </w:rPr>
        <w:t>. Жюри фестиваля-конкурса</w:t>
      </w:r>
    </w:p>
    <w:p w:rsidR="00205C0C" w:rsidRDefault="00205C0C" w:rsidP="00205C0C">
      <w:pPr>
        <w:ind w:firstLine="709"/>
        <w:jc w:val="both"/>
      </w:pPr>
      <w:r>
        <w:rPr>
          <w:rFonts w:ascii="Times New Roman" w:hAnsi="Times New Roman" w:cs="Times New Roman"/>
          <w:sz w:val="28"/>
          <w:szCs w:val="28"/>
        </w:rPr>
        <w:t>Для подведения итогов фестиваля создаётся жюри. Состав жюри возглавляет председатель (1 чел.), члены жюри (до 4 чел.).</w:t>
      </w:r>
    </w:p>
    <w:p w:rsidR="00205C0C" w:rsidRDefault="00205C0C" w:rsidP="00205C0C">
      <w:pPr>
        <w:ind w:firstLine="709"/>
        <w:jc w:val="both"/>
      </w:pPr>
      <w:r>
        <w:rPr>
          <w:rFonts w:ascii="Times New Roman" w:hAnsi="Times New Roman" w:cs="Times New Roman"/>
          <w:color w:val="000000"/>
          <w:sz w:val="28"/>
          <w:szCs w:val="28"/>
        </w:rPr>
        <w:t>Итогом обсуждения конкурсных выступлений является протокол заседания членов жюри, на основании которого вручаются соответствующие дипломы и ценные призы участникам конкурса.</w:t>
      </w:r>
    </w:p>
    <w:p w:rsidR="00205C0C" w:rsidRDefault="00205C0C" w:rsidP="00017C0D">
      <w:pPr>
        <w:ind w:firstLine="709"/>
        <w:jc w:val="both"/>
      </w:pPr>
      <w:r>
        <w:rPr>
          <w:rFonts w:ascii="Times New Roman" w:hAnsi="Times New Roman" w:cs="Times New Roman"/>
          <w:color w:val="000000"/>
          <w:sz w:val="28"/>
          <w:szCs w:val="28"/>
        </w:rPr>
        <w:t>Для организации мероприятия также могут</w:t>
      </w:r>
      <w:r w:rsidR="00222643">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привлечены внештатные сотрудники.</w:t>
      </w:r>
    </w:p>
    <w:p w:rsidR="00205C0C" w:rsidRDefault="00205C0C" w:rsidP="00017C0D">
      <w:pPr>
        <w:ind w:firstLine="32"/>
        <w:jc w:val="center"/>
      </w:pPr>
      <w:r>
        <w:rPr>
          <w:rFonts w:ascii="Times New Roman" w:hAnsi="Times New Roman" w:cs="Times New Roman"/>
          <w:b/>
          <w:sz w:val="28"/>
          <w:szCs w:val="28"/>
          <w:lang w:val="en-US"/>
        </w:rPr>
        <w:t>V</w:t>
      </w:r>
      <w:r>
        <w:rPr>
          <w:rFonts w:ascii="Times New Roman" w:hAnsi="Times New Roman" w:cs="Times New Roman"/>
          <w:b/>
          <w:sz w:val="28"/>
          <w:szCs w:val="28"/>
        </w:rPr>
        <w:t>. Награждение победителей фестиваля-конкурса</w:t>
      </w:r>
    </w:p>
    <w:p w:rsidR="00205C0C" w:rsidRDefault="00205C0C" w:rsidP="00017C0D">
      <w:pPr>
        <w:ind w:firstLine="709"/>
        <w:jc w:val="both"/>
      </w:pPr>
      <w:r>
        <w:rPr>
          <w:rFonts w:ascii="Times New Roman" w:hAnsi="Times New Roman" w:cs="Times New Roman"/>
          <w:sz w:val="28"/>
          <w:szCs w:val="28"/>
        </w:rPr>
        <w:t>По итогам Республиканского фестиваля «Веков связующая нить» учреждаются дипломы:</w:t>
      </w:r>
    </w:p>
    <w:p w:rsidR="00205C0C" w:rsidRDefault="00205C0C" w:rsidP="00017C0D">
      <w:pPr>
        <w:ind w:firstLine="709"/>
        <w:jc w:val="both"/>
      </w:pPr>
      <w:r>
        <w:rPr>
          <w:rFonts w:ascii="Times New Roman" w:hAnsi="Times New Roman" w:cs="Times New Roman"/>
          <w:sz w:val="28"/>
          <w:szCs w:val="28"/>
        </w:rPr>
        <w:t>Гран-при - 1 шт</w:t>
      </w:r>
      <w:r w:rsidR="009E0C9C">
        <w:rPr>
          <w:rFonts w:ascii="Times New Roman" w:hAnsi="Times New Roman" w:cs="Times New Roman"/>
          <w:sz w:val="28"/>
          <w:szCs w:val="28"/>
        </w:rPr>
        <w:t>.</w:t>
      </w:r>
      <w:r>
        <w:rPr>
          <w:rFonts w:ascii="Times New Roman" w:hAnsi="Times New Roman" w:cs="Times New Roman"/>
          <w:sz w:val="28"/>
          <w:szCs w:val="28"/>
        </w:rPr>
        <w:t xml:space="preserve"> </w:t>
      </w:r>
    </w:p>
    <w:p w:rsidR="00205C0C" w:rsidRDefault="00205C0C" w:rsidP="00017C0D">
      <w:pPr>
        <w:ind w:firstLine="709"/>
        <w:jc w:val="both"/>
      </w:pPr>
      <w:r>
        <w:rPr>
          <w:rFonts w:ascii="Times New Roman" w:hAnsi="Times New Roman" w:cs="Times New Roman"/>
          <w:sz w:val="28"/>
          <w:szCs w:val="28"/>
        </w:rPr>
        <w:t>Лауреаты -</w:t>
      </w:r>
      <w:r w:rsidR="00017C0D" w:rsidRPr="00017C0D">
        <w:rPr>
          <w:rFonts w:ascii="Times New Roman" w:hAnsi="Times New Roman" w:cs="Times New Roman"/>
          <w:sz w:val="28"/>
          <w:szCs w:val="28"/>
        </w:rPr>
        <w:t xml:space="preserve"> </w:t>
      </w:r>
      <w:r>
        <w:rPr>
          <w:rFonts w:ascii="Times New Roman" w:hAnsi="Times New Roman" w:cs="Times New Roman"/>
          <w:sz w:val="28"/>
          <w:szCs w:val="28"/>
        </w:rPr>
        <w:t xml:space="preserve">6 шт. </w:t>
      </w:r>
    </w:p>
    <w:p w:rsidR="00205C0C" w:rsidRDefault="00222643" w:rsidP="00017C0D">
      <w:pPr>
        <w:ind w:firstLine="709"/>
        <w:jc w:val="both"/>
      </w:pPr>
      <w:r>
        <w:rPr>
          <w:rFonts w:ascii="Times New Roman" w:hAnsi="Times New Roman" w:cs="Times New Roman"/>
          <w:sz w:val="28"/>
          <w:szCs w:val="28"/>
        </w:rPr>
        <w:t xml:space="preserve">Дипломы в </w:t>
      </w:r>
      <w:r w:rsidR="00205C0C">
        <w:rPr>
          <w:rFonts w:ascii="Times New Roman" w:hAnsi="Times New Roman" w:cs="Times New Roman"/>
          <w:sz w:val="28"/>
          <w:szCs w:val="28"/>
        </w:rPr>
        <w:t>творческих номинациях-</w:t>
      </w:r>
      <w:r w:rsidR="00017C0D" w:rsidRPr="00017C0D">
        <w:rPr>
          <w:rFonts w:ascii="Times New Roman" w:hAnsi="Times New Roman" w:cs="Times New Roman"/>
          <w:sz w:val="28"/>
          <w:szCs w:val="28"/>
        </w:rPr>
        <w:t xml:space="preserve"> </w:t>
      </w:r>
      <w:r w:rsidR="00205C0C">
        <w:rPr>
          <w:rFonts w:ascii="Times New Roman" w:hAnsi="Times New Roman" w:cs="Times New Roman"/>
          <w:sz w:val="28"/>
          <w:szCs w:val="28"/>
        </w:rPr>
        <w:t>5 шт.:</w:t>
      </w:r>
    </w:p>
    <w:p w:rsidR="00205C0C" w:rsidRDefault="00205C0C" w:rsidP="00017C0D">
      <w:pPr>
        <w:ind w:firstLine="709"/>
        <w:jc w:val="both"/>
      </w:pPr>
      <w:r>
        <w:rPr>
          <w:rFonts w:ascii="Times New Roman" w:hAnsi="Times New Roman" w:cs="Times New Roman"/>
          <w:sz w:val="28"/>
          <w:szCs w:val="28"/>
        </w:rPr>
        <w:t>- за оригинальность колористического и композиционного решения;</w:t>
      </w:r>
    </w:p>
    <w:p w:rsidR="00205C0C" w:rsidRDefault="00205C0C" w:rsidP="00017C0D">
      <w:pPr>
        <w:ind w:firstLine="709"/>
        <w:jc w:val="both"/>
      </w:pPr>
      <w:r>
        <w:rPr>
          <w:rFonts w:ascii="Times New Roman" w:hAnsi="Times New Roman" w:cs="Times New Roman"/>
          <w:sz w:val="28"/>
          <w:szCs w:val="28"/>
        </w:rPr>
        <w:t>- за сохранение и воплощение национальных традиций;</w:t>
      </w:r>
    </w:p>
    <w:p w:rsidR="00205C0C" w:rsidRDefault="00205C0C" w:rsidP="00017C0D">
      <w:pPr>
        <w:ind w:firstLine="709"/>
        <w:jc w:val="both"/>
      </w:pPr>
      <w:r>
        <w:rPr>
          <w:rFonts w:ascii="Times New Roman" w:hAnsi="Times New Roman" w:cs="Times New Roman"/>
          <w:sz w:val="28"/>
          <w:szCs w:val="28"/>
        </w:rPr>
        <w:t>- приз зрительских симпатий;</w:t>
      </w:r>
    </w:p>
    <w:p w:rsidR="00205C0C" w:rsidRDefault="00205C0C" w:rsidP="00017C0D">
      <w:pPr>
        <w:ind w:firstLine="709"/>
        <w:jc w:val="both"/>
      </w:pPr>
      <w:r>
        <w:rPr>
          <w:rFonts w:ascii="Times New Roman" w:hAnsi="Times New Roman" w:cs="Times New Roman"/>
          <w:sz w:val="28"/>
          <w:szCs w:val="28"/>
        </w:rPr>
        <w:t>- за современное решение традиционной темы;</w:t>
      </w:r>
    </w:p>
    <w:p w:rsidR="00205C0C" w:rsidRDefault="00205C0C" w:rsidP="00017C0D">
      <w:pPr>
        <w:ind w:firstLine="709"/>
        <w:jc w:val="both"/>
      </w:pPr>
      <w:r>
        <w:rPr>
          <w:rFonts w:ascii="Times New Roman" w:hAnsi="Times New Roman" w:cs="Times New Roman"/>
          <w:sz w:val="28"/>
          <w:szCs w:val="28"/>
        </w:rPr>
        <w:t xml:space="preserve">- за разработку сувенирной продукции; </w:t>
      </w:r>
    </w:p>
    <w:p w:rsidR="00205C0C" w:rsidRDefault="00205C0C" w:rsidP="00017C0D">
      <w:pPr>
        <w:ind w:firstLine="709"/>
        <w:jc w:val="both"/>
      </w:pPr>
      <w:r>
        <w:rPr>
          <w:rFonts w:ascii="Times New Roman" w:hAnsi="Times New Roman" w:cs="Times New Roman"/>
          <w:sz w:val="28"/>
          <w:szCs w:val="28"/>
        </w:rPr>
        <w:t xml:space="preserve">- диплом за участие. </w:t>
      </w:r>
    </w:p>
    <w:p w:rsidR="00205C0C" w:rsidRDefault="00205C0C" w:rsidP="00017C0D">
      <w:pPr>
        <w:ind w:firstLine="709"/>
        <w:jc w:val="both"/>
      </w:pPr>
      <w:r>
        <w:rPr>
          <w:rFonts w:ascii="Times New Roman" w:hAnsi="Times New Roman" w:cs="Times New Roman"/>
          <w:sz w:val="28"/>
          <w:szCs w:val="28"/>
        </w:rPr>
        <w:t>Жюри вправе как учреждать специальные призы, так и присуждать не все призовые места. Перемещать</w:t>
      </w:r>
      <w:r>
        <w:rPr>
          <w:rFonts w:ascii="Times New Roman" w:hAnsi="Times New Roman" w:cs="Times New Roman"/>
          <w:spacing w:val="13"/>
          <w:sz w:val="28"/>
          <w:szCs w:val="28"/>
        </w:rPr>
        <w:t xml:space="preserve"> </w:t>
      </w:r>
      <w:r>
        <w:rPr>
          <w:rFonts w:ascii="Times New Roman" w:hAnsi="Times New Roman" w:cs="Times New Roman"/>
          <w:sz w:val="28"/>
          <w:szCs w:val="28"/>
        </w:rPr>
        <w:t>кол</w:t>
      </w:r>
      <w:r>
        <w:rPr>
          <w:rFonts w:ascii="Times New Roman" w:hAnsi="Times New Roman" w:cs="Times New Roman"/>
          <w:spacing w:val="2"/>
          <w:sz w:val="28"/>
          <w:szCs w:val="28"/>
        </w:rPr>
        <w:t>и</w:t>
      </w:r>
      <w:r>
        <w:rPr>
          <w:rFonts w:ascii="Times New Roman" w:hAnsi="Times New Roman" w:cs="Times New Roman"/>
          <w:sz w:val="28"/>
          <w:szCs w:val="28"/>
        </w:rPr>
        <w:t>чество</w:t>
      </w:r>
      <w:r>
        <w:rPr>
          <w:rFonts w:ascii="Times New Roman" w:hAnsi="Times New Roman" w:cs="Times New Roman"/>
          <w:spacing w:val="14"/>
          <w:sz w:val="28"/>
          <w:szCs w:val="28"/>
        </w:rPr>
        <w:t xml:space="preserve"> </w:t>
      </w:r>
      <w:r>
        <w:rPr>
          <w:rFonts w:ascii="Times New Roman" w:hAnsi="Times New Roman" w:cs="Times New Roman"/>
          <w:sz w:val="28"/>
          <w:szCs w:val="28"/>
        </w:rPr>
        <w:t>наг</w:t>
      </w:r>
      <w:r>
        <w:rPr>
          <w:rFonts w:ascii="Times New Roman" w:hAnsi="Times New Roman" w:cs="Times New Roman"/>
          <w:spacing w:val="2"/>
          <w:sz w:val="28"/>
          <w:szCs w:val="28"/>
        </w:rPr>
        <w:t>р</w:t>
      </w:r>
      <w:r>
        <w:rPr>
          <w:rFonts w:ascii="Times New Roman" w:hAnsi="Times New Roman" w:cs="Times New Roman"/>
          <w:sz w:val="28"/>
          <w:szCs w:val="28"/>
        </w:rPr>
        <w:t>аждений</w:t>
      </w:r>
      <w:r>
        <w:rPr>
          <w:rFonts w:ascii="Times New Roman" w:hAnsi="Times New Roman" w:cs="Times New Roman"/>
          <w:spacing w:val="12"/>
          <w:sz w:val="28"/>
          <w:szCs w:val="28"/>
        </w:rPr>
        <w:t xml:space="preserve"> </w:t>
      </w:r>
      <w:r>
        <w:rPr>
          <w:rFonts w:ascii="Times New Roman" w:hAnsi="Times New Roman" w:cs="Times New Roman"/>
          <w:sz w:val="28"/>
          <w:szCs w:val="28"/>
        </w:rPr>
        <w:t>из</w:t>
      </w:r>
      <w:r>
        <w:rPr>
          <w:rFonts w:ascii="Times New Roman" w:hAnsi="Times New Roman" w:cs="Times New Roman"/>
          <w:spacing w:val="24"/>
          <w:sz w:val="28"/>
          <w:szCs w:val="28"/>
        </w:rPr>
        <w:t xml:space="preserve"> </w:t>
      </w:r>
      <w:r>
        <w:rPr>
          <w:rFonts w:ascii="Times New Roman" w:hAnsi="Times New Roman" w:cs="Times New Roman"/>
          <w:spacing w:val="1"/>
          <w:sz w:val="28"/>
          <w:szCs w:val="28"/>
        </w:rPr>
        <w:t>одно</w:t>
      </w:r>
      <w:r>
        <w:rPr>
          <w:rFonts w:ascii="Times New Roman" w:hAnsi="Times New Roman" w:cs="Times New Roman"/>
          <w:sz w:val="28"/>
          <w:szCs w:val="28"/>
        </w:rPr>
        <w:t>й</w:t>
      </w:r>
      <w:r>
        <w:rPr>
          <w:rFonts w:ascii="Times New Roman" w:hAnsi="Times New Roman" w:cs="Times New Roman"/>
          <w:spacing w:val="21"/>
          <w:sz w:val="28"/>
          <w:szCs w:val="28"/>
        </w:rPr>
        <w:t xml:space="preserve"> </w:t>
      </w:r>
      <w:r>
        <w:rPr>
          <w:rFonts w:ascii="Times New Roman" w:hAnsi="Times New Roman" w:cs="Times New Roman"/>
          <w:sz w:val="28"/>
          <w:szCs w:val="28"/>
        </w:rPr>
        <w:t>номинации</w:t>
      </w:r>
      <w:r>
        <w:rPr>
          <w:rFonts w:ascii="Times New Roman" w:hAnsi="Times New Roman" w:cs="Times New Roman"/>
          <w:spacing w:val="15"/>
          <w:sz w:val="28"/>
          <w:szCs w:val="28"/>
        </w:rPr>
        <w:t xml:space="preserve"> </w:t>
      </w:r>
      <w:r>
        <w:rPr>
          <w:rFonts w:ascii="Times New Roman" w:hAnsi="Times New Roman" w:cs="Times New Roman"/>
          <w:sz w:val="28"/>
          <w:szCs w:val="28"/>
        </w:rPr>
        <w:t>в</w:t>
      </w:r>
      <w:r>
        <w:rPr>
          <w:rFonts w:ascii="Times New Roman" w:hAnsi="Times New Roman" w:cs="Times New Roman"/>
          <w:spacing w:val="26"/>
          <w:sz w:val="28"/>
          <w:szCs w:val="28"/>
        </w:rPr>
        <w:t xml:space="preserve"> </w:t>
      </w:r>
      <w:r>
        <w:rPr>
          <w:rFonts w:ascii="Times New Roman" w:hAnsi="Times New Roman" w:cs="Times New Roman"/>
          <w:sz w:val="28"/>
          <w:szCs w:val="28"/>
        </w:rPr>
        <w:t>другу</w:t>
      </w:r>
      <w:r>
        <w:rPr>
          <w:rFonts w:ascii="Times New Roman" w:hAnsi="Times New Roman" w:cs="Times New Roman"/>
          <w:spacing w:val="1"/>
          <w:sz w:val="28"/>
          <w:szCs w:val="28"/>
        </w:rPr>
        <w:t>ю</w:t>
      </w:r>
      <w:r>
        <w:rPr>
          <w:rFonts w:ascii="Times New Roman" w:hAnsi="Times New Roman" w:cs="Times New Roman"/>
          <w:sz w:val="28"/>
          <w:szCs w:val="28"/>
        </w:rPr>
        <w:t>,</w:t>
      </w:r>
      <w:r>
        <w:rPr>
          <w:rFonts w:ascii="Times New Roman" w:hAnsi="Times New Roman" w:cs="Times New Roman"/>
          <w:spacing w:val="18"/>
          <w:sz w:val="28"/>
          <w:szCs w:val="28"/>
        </w:rPr>
        <w:t xml:space="preserve"> </w:t>
      </w:r>
      <w:r>
        <w:rPr>
          <w:rFonts w:ascii="Times New Roman" w:hAnsi="Times New Roman" w:cs="Times New Roman"/>
          <w:sz w:val="28"/>
          <w:szCs w:val="28"/>
        </w:rPr>
        <w:t>а</w:t>
      </w:r>
      <w:r>
        <w:rPr>
          <w:rFonts w:ascii="Times New Roman" w:hAnsi="Times New Roman" w:cs="Times New Roman"/>
          <w:spacing w:val="26"/>
          <w:sz w:val="28"/>
          <w:szCs w:val="28"/>
        </w:rPr>
        <w:t xml:space="preserve"> </w:t>
      </w:r>
      <w:r>
        <w:rPr>
          <w:rFonts w:ascii="Times New Roman" w:hAnsi="Times New Roman" w:cs="Times New Roman"/>
          <w:spacing w:val="1"/>
          <w:sz w:val="28"/>
          <w:szCs w:val="28"/>
        </w:rPr>
        <w:t>т</w:t>
      </w:r>
      <w:r>
        <w:rPr>
          <w:rFonts w:ascii="Times New Roman" w:hAnsi="Times New Roman" w:cs="Times New Roman"/>
          <w:sz w:val="28"/>
          <w:szCs w:val="28"/>
        </w:rPr>
        <w:t>ак</w:t>
      </w:r>
      <w:r>
        <w:rPr>
          <w:rFonts w:ascii="Times New Roman" w:hAnsi="Times New Roman" w:cs="Times New Roman"/>
          <w:spacing w:val="1"/>
          <w:sz w:val="28"/>
          <w:szCs w:val="28"/>
        </w:rPr>
        <w:t>ж</w:t>
      </w:r>
      <w:r>
        <w:rPr>
          <w:rFonts w:ascii="Times New Roman" w:hAnsi="Times New Roman" w:cs="Times New Roman"/>
          <w:sz w:val="28"/>
          <w:szCs w:val="28"/>
        </w:rPr>
        <w:t>е</w:t>
      </w:r>
      <w:r>
        <w:rPr>
          <w:rFonts w:ascii="Times New Roman" w:hAnsi="Times New Roman" w:cs="Times New Roman"/>
          <w:spacing w:val="20"/>
          <w:sz w:val="28"/>
          <w:szCs w:val="28"/>
        </w:rPr>
        <w:t xml:space="preserve"> </w:t>
      </w:r>
      <w:r>
        <w:rPr>
          <w:rFonts w:ascii="Times New Roman" w:hAnsi="Times New Roman" w:cs="Times New Roman"/>
          <w:sz w:val="28"/>
          <w:szCs w:val="28"/>
        </w:rPr>
        <w:t>вноси</w:t>
      </w:r>
      <w:r>
        <w:rPr>
          <w:rFonts w:ascii="Times New Roman" w:hAnsi="Times New Roman" w:cs="Times New Roman"/>
          <w:spacing w:val="1"/>
          <w:sz w:val="28"/>
          <w:szCs w:val="28"/>
        </w:rPr>
        <w:t>т</w:t>
      </w:r>
      <w:r>
        <w:rPr>
          <w:rFonts w:ascii="Times New Roman" w:hAnsi="Times New Roman" w:cs="Times New Roman"/>
          <w:sz w:val="28"/>
          <w:szCs w:val="28"/>
        </w:rPr>
        <w:t>ь изменения</w:t>
      </w:r>
      <w:r>
        <w:rPr>
          <w:rFonts w:ascii="Times New Roman" w:hAnsi="Times New Roman" w:cs="Times New Roman"/>
          <w:spacing w:val="-14"/>
          <w:sz w:val="28"/>
          <w:szCs w:val="28"/>
        </w:rPr>
        <w:t xml:space="preserve"> </w:t>
      </w:r>
      <w:r>
        <w:rPr>
          <w:rFonts w:ascii="Times New Roman" w:hAnsi="Times New Roman" w:cs="Times New Roman"/>
          <w:sz w:val="28"/>
          <w:szCs w:val="28"/>
        </w:rPr>
        <w:t>в содержательн</w:t>
      </w:r>
      <w:r>
        <w:rPr>
          <w:rFonts w:ascii="Times New Roman" w:hAnsi="Times New Roman" w:cs="Times New Roman"/>
          <w:spacing w:val="2"/>
          <w:sz w:val="28"/>
          <w:szCs w:val="28"/>
        </w:rPr>
        <w:t>у</w:t>
      </w:r>
      <w:r>
        <w:rPr>
          <w:rFonts w:ascii="Times New Roman" w:hAnsi="Times New Roman" w:cs="Times New Roman"/>
          <w:sz w:val="28"/>
          <w:szCs w:val="28"/>
        </w:rPr>
        <w:t>ю</w:t>
      </w:r>
      <w:r>
        <w:rPr>
          <w:rFonts w:ascii="Times New Roman" w:hAnsi="Times New Roman" w:cs="Times New Roman"/>
          <w:spacing w:val="-20"/>
          <w:sz w:val="28"/>
          <w:szCs w:val="28"/>
        </w:rPr>
        <w:t xml:space="preserve"> </w:t>
      </w:r>
      <w:r>
        <w:rPr>
          <w:rFonts w:ascii="Times New Roman" w:hAnsi="Times New Roman" w:cs="Times New Roman"/>
          <w:spacing w:val="1"/>
          <w:sz w:val="28"/>
          <w:szCs w:val="28"/>
        </w:rPr>
        <w:t>ч</w:t>
      </w:r>
      <w:r>
        <w:rPr>
          <w:rFonts w:ascii="Times New Roman" w:hAnsi="Times New Roman" w:cs="Times New Roman"/>
          <w:sz w:val="28"/>
          <w:szCs w:val="28"/>
        </w:rPr>
        <w:t>асть</w:t>
      </w:r>
      <w:r>
        <w:rPr>
          <w:rFonts w:ascii="Times New Roman" w:hAnsi="Times New Roman" w:cs="Times New Roman"/>
          <w:spacing w:val="-6"/>
          <w:sz w:val="28"/>
          <w:szCs w:val="28"/>
        </w:rPr>
        <w:t xml:space="preserve"> </w:t>
      </w:r>
      <w:r>
        <w:rPr>
          <w:rFonts w:ascii="Times New Roman" w:hAnsi="Times New Roman" w:cs="Times New Roman"/>
          <w:spacing w:val="2"/>
          <w:sz w:val="28"/>
          <w:szCs w:val="28"/>
        </w:rPr>
        <w:t>н</w:t>
      </w:r>
      <w:r>
        <w:rPr>
          <w:rFonts w:ascii="Times New Roman" w:hAnsi="Times New Roman" w:cs="Times New Roman"/>
          <w:sz w:val="28"/>
          <w:szCs w:val="28"/>
        </w:rPr>
        <w:t>азван</w:t>
      </w:r>
      <w:r>
        <w:rPr>
          <w:rFonts w:ascii="Times New Roman" w:hAnsi="Times New Roman" w:cs="Times New Roman"/>
          <w:spacing w:val="2"/>
          <w:sz w:val="28"/>
          <w:szCs w:val="28"/>
        </w:rPr>
        <w:t>и</w:t>
      </w:r>
      <w:r>
        <w:rPr>
          <w:rFonts w:ascii="Times New Roman" w:hAnsi="Times New Roman" w:cs="Times New Roman"/>
          <w:sz w:val="28"/>
          <w:szCs w:val="28"/>
        </w:rPr>
        <w:t>я</w:t>
      </w:r>
      <w:r>
        <w:rPr>
          <w:rFonts w:ascii="Times New Roman" w:hAnsi="Times New Roman" w:cs="Times New Roman"/>
          <w:spacing w:val="-12"/>
          <w:sz w:val="28"/>
          <w:szCs w:val="28"/>
        </w:rPr>
        <w:t xml:space="preserve"> </w:t>
      </w:r>
      <w:r>
        <w:rPr>
          <w:rFonts w:ascii="Times New Roman" w:hAnsi="Times New Roman" w:cs="Times New Roman"/>
          <w:sz w:val="28"/>
          <w:szCs w:val="28"/>
        </w:rPr>
        <w:t>специальных</w:t>
      </w:r>
      <w:r>
        <w:rPr>
          <w:rFonts w:ascii="Times New Roman" w:hAnsi="Times New Roman" w:cs="Times New Roman"/>
          <w:spacing w:val="-16"/>
          <w:sz w:val="28"/>
          <w:szCs w:val="28"/>
        </w:rPr>
        <w:t xml:space="preserve"> </w:t>
      </w:r>
      <w:r>
        <w:rPr>
          <w:rFonts w:ascii="Times New Roman" w:hAnsi="Times New Roman" w:cs="Times New Roman"/>
          <w:sz w:val="28"/>
          <w:szCs w:val="28"/>
        </w:rPr>
        <w:t>дипломов. Участие</w:t>
      </w:r>
      <w:r>
        <w:rPr>
          <w:rFonts w:ascii="Times New Roman" w:hAnsi="Times New Roman" w:cs="Times New Roman"/>
          <w:spacing w:val="7"/>
          <w:sz w:val="28"/>
          <w:szCs w:val="28"/>
        </w:rPr>
        <w:t xml:space="preserve"> </w:t>
      </w:r>
      <w:r>
        <w:rPr>
          <w:rFonts w:ascii="Times New Roman" w:hAnsi="Times New Roman" w:cs="Times New Roman"/>
          <w:sz w:val="28"/>
          <w:szCs w:val="28"/>
        </w:rPr>
        <w:t>в</w:t>
      </w:r>
      <w:r>
        <w:rPr>
          <w:rFonts w:ascii="Times New Roman" w:hAnsi="Times New Roman" w:cs="Times New Roman"/>
          <w:spacing w:val="15"/>
          <w:sz w:val="28"/>
          <w:szCs w:val="28"/>
        </w:rPr>
        <w:t xml:space="preserve"> </w:t>
      </w:r>
      <w:r>
        <w:rPr>
          <w:rFonts w:ascii="Times New Roman" w:hAnsi="Times New Roman" w:cs="Times New Roman"/>
          <w:sz w:val="28"/>
          <w:szCs w:val="28"/>
        </w:rPr>
        <w:t>конкурсе</w:t>
      </w:r>
      <w:r>
        <w:rPr>
          <w:rFonts w:ascii="Times New Roman" w:hAnsi="Times New Roman" w:cs="Times New Roman"/>
          <w:spacing w:val="4"/>
          <w:sz w:val="28"/>
          <w:szCs w:val="28"/>
        </w:rPr>
        <w:t xml:space="preserve"> </w:t>
      </w:r>
      <w:r>
        <w:rPr>
          <w:rFonts w:ascii="Times New Roman" w:hAnsi="Times New Roman" w:cs="Times New Roman"/>
          <w:sz w:val="28"/>
          <w:szCs w:val="28"/>
        </w:rPr>
        <w:t>автом</w:t>
      </w:r>
      <w:r>
        <w:rPr>
          <w:rFonts w:ascii="Times New Roman" w:hAnsi="Times New Roman" w:cs="Times New Roman"/>
          <w:spacing w:val="1"/>
          <w:sz w:val="28"/>
          <w:szCs w:val="28"/>
        </w:rPr>
        <w:t>а</w:t>
      </w:r>
      <w:r>
        <w:rPr>
          <w:rFonts w:ascii="Times New Roman" w:hAnsi="Times New Roman" w:cs="Times New Roman"/>
          <w:sz w:val="28"/>
          <w:szCs w:val="28"/>
        </w:rPr>
        <w:t>тически</w:t>
      </w:r>
      <w:r>
        <w:rPr>
          <w:rFonts w:ascii="Times New Roman" w:hAnsi="Times New Roman" w:cs="Times New Roman"/>
          <w:spacing w:val="-2"/>
          <w:sz w:val="28"/>
          <w:szCs w:val="28"/>
        </w:rPr>
        <w:t xml:space="preserve"> </w:t>
      </w:r>
      <w:r>
        <w:rPr>
          <w:rFonts w:ascii="Times New Roman" w:hAnsi="Times New Roman" w:cs="Times New Roman"/>
          <w:sz w:val="28"/>
          <w:szCs w:val="28"/>
        </w:rPr>
        <w:t>предполагает, что</w:t>
      </w:r>
      <w:r>
        <w:rPr>
          <w:rFonts w:ascii="Times New Roman" w:hAnsi="Times New Roman" w:cs="Times New Roman"/>
          <w:spacing w:val="12"/>
          <w:sz w:val="28"/>
          <w:szCs w:val="28"/>
        </w:rPr>
        <w:t xml:space="preserve"> </w:t>
      </w:r>
      <w:r>
        <w:rPr>
          <w:rFonts w:ascii="Times New Roman" w:hAnsi="Times New Roman" w:cs="Times New Roman"/>
          <w:sz w:val="28"/>
          <w:szCs w:val="28"/>
        </w:rPr>
        <w:t>автор</w:t>
      </w:r>
      <w:r>
        <w:rPr>
          <w:rFonts w:ascii="Times New Roman" w:hAnsi="Times New Roman" w:cs="Times New Roman"/>
          <w:spacing w:val="10"/>
          <w:sz w:val="28"/>
          <w:szCs w:val="28"/>
        </w:rPr>
        <w:t xml:space="preserve"> </w:t>
      </w:r>
      <w:r>
        <w:rPr>
          <w:rFonts w:ascii="Times New Roman" w:hAnsi="Times New Roman" w:cs="Times New Roman"/>
          <w:spacing w:val="1"/>
          <w:sz w:val="28"/>
          <w:szCs w:val="28"/>
        </w:rPr>
        <w:t>даё</w:t>
      </w:r>
      <w:r>
        <w:rPr>
          <w:rFonts w:ascii="Times New Roman" w:hAnsi="Times New Roman" w:cs="Times New Roman"/>
          <w:sz w:val="28"/>
          <w:szCs w:val="28"/>
        </w:rPr>
        <w:t>т</w:t>
      </w:r>
      <w:r>
        <w:rPr>
          <w:rFonts w:ascii="Times New Roman" w:hAnsi="Times New Roman" w:cs="Times New Roman"/>
          <w:spacing w:val="10"/>
          <w:sz w:val="28"/>
          <w:szCs w:val="28"/>
        </w:rPr>
        <w:t xml:space="preserve"> </w:t>
      </w:r>
      <w:r>
        <w:rPr>
          <w:rFonts w:ascii="Times New Roman" w:hAnsi="Times New Roman" w:cs="Times New Roman"/>
          <w:sz w:val="28"/>
          <w:szCs w:val="28"/>
        </w:rPr>
        <w:t xml:space="preserve">разрешение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48"/>
          <w:sz w:val="28"/>
          <w:szCs w:val="28"/>
        </w:rPr>
        <w:t xml:space="preserve"> </w:t>
      </w:r>
      <w:r>
        <w:rPr>
          <w:rFonts w:ascii="Times New Roman" w:hAnsi="Times New Roman" w:cs="Times New Roman"/>
          <w:sz w:val="28"/>
          <w:szCs w:val="28"/>
        </w:rPr>
        <w:t>проведение</w:t>
      </w:r>
      <w:r>
        <w:rPr>
          <w:rFonts w:ascii="Times New Roman" w:hAnsi="Times New Roman" w:cs="Times New Roman"/>
          <w:spacing w:val="36"/>
          <w:sz w:val="28"/>
          <w:szCs w:val="28"/>
        </w:rPr>
        <w:t xml:space="preserve"> </w:t>
      </w:r>
      <w:r>
        <w:rPr>
          <w:rFonts w:ascii="Times New Roman" w:hAnsi="Times New Roman" w:cs="Times New Roman"/>
          <w:sz w:val="28"/>
          <w:szCs w:val="28"/>
        </w:rPr>
        <w:t>фото</w:t>
      </w:r>
      <w:r>
        <w:rPr>
          <w:rFonts w:ascii="Times New Roman" w:hAnsi="Times New Roman" w:cs="Times New Roman"/>
          <w:spacing w:val="43"/>
          <w:sz w:val="28"/>
          <w:szCs w:val="28"/>
        </w:rPr>
        <w:t xml:space="preserve"> </w:t>
      </w:r>
      <w:r>
        <w:rPr>
          <w:rFonts w:ascii="Times New Roman" w:hAnsi="Times New Roman" w:cs="Times New Roman"/>
          <w:sz w:val="28"/>
          <w:szCs w:val="28"/>
        </w:rPr>
        <w:t>и</w:t>
      </w:r>
      <w:r>
        <w:rPr>
          <w:rFonts w:ascii="Times New Roman" w:hAnsi="Times New Roman" w:cs="Times New Roman"/>
          <w:spacing w:val="50"/>
          <w:sz w:val="28"/>
          <w:szCs w:val="28"/>
        </w:rPr>
        <w:t xml:space="preserve"> </w:t>
      </w:r>
      <w:r>
        <w:rPr>
          <w:rFonts w:ascii="Times New Roman" w:hAnsi="Times New Roman" w:cs="Times New Roman"/>
          <w:sz w:val="28"/>
          <w:szCs w:val="28"/>
        </w:rPr>
        <w:t>видео</w:t>
      </w:r>
      <w:r>
        <w:rPr>
          <w:rFonts w:ascii="Times New Roman" w:hAnsi="Times New Roman" w:cs="Times New Roman"/>
          <w:spacing w:val="44"/>
          <w:sz w:val="28"/>
          <w:szCs w:val="28"/>
        </w:rPr>
        <w:t xml:space="preserve"> </w:t>
      </w:r>
      <w:r>
        <w:rPr>
          <w:rFonts w:ascii="Times New Roman" w:hAnsi="Times New Roman" w:cs="Times New Roman"/>
          <w:sz w:val="28"/>
          <w:szCs w:val="28"/>
        </w:rPr>
        <w:t>съёмки</w:t>
      </w:r>
      <w:r>
        <w:rPr>
          <w:rFonts w:ascii="Times New Roman" w:hAnsi="Times New Roman" w:cs="Times New Roman"/>
          <w:spacing w:val="43"/>
          <w:sz w:val="28"/>
          <w:szCs w:val="28"/>
        </w:rPr>
        <w:t xml:space="preserve"> </w:t>
      </w:r>
      <w:r>
        <w:rPr>
          <w:rFonts w:ascii="Times New Roman" w:hAnsi="Times New Roman" w:cs="Times New Roman"/>
          <w:sz w:val="28"/>
          <w:szCs w:val="28"/>
        </w:rPr>
        <w:t>его</w:t>
      </w:r>
      <w:r>
        <w:rPr>
          <w:rFonts w:ascii="Times New Roman" w:hAnsi="Times New Roman" w:cs="Times New Roman"/>
          <w:spacing w:val="47"/>
          <w:sz w:val="28"/>
          <w:szCs w:val="28"/>
        </w:rPr>
        <w:t xml:space="preserve"> </w:t>
      </w:r>
      <w:r>
        <w:rPr>
          <w:rFonts w:ascii="Times New Roman" w:hAnsi="Times New Roman" w:cs="Times New Roman"/>
          <w:sz w:val="28"/>
          <w:szCs w:val="28"/>
        </w:rPr>
        <w:t>произведений,</w:t>
      </w:r>
      <w:r>
        <w:rPr>
          <w:rFonts w:ascii="Times New Roman" w:hAnsi="Times New Roman" w:cs="Times New Roman"/>
          <w:spacing w:val="34"/>
          <w:sz w:val="28"/>
          <w:szCs w:val="28"/>
        </w:rPr>
        <w:t xml:space="preserve"> </w:t>
      </w:r>
      <w:r>
        <w:rPr>
          <w:rFonts w:ascii="Times New Roman" w:hAnsi="Times New Roman" w:cs="Times New Roman"/>
          <w:sz w:val="28"/>
          <w:szCs w:val="28"/>
        </w:rPr>
        <w:t>в</w:t>
      </w:r>
      <w:r>
        <w:rPr>
          <w:rFonts w:ascii="Times New Roman" w:hAnsi="Times New Roman" w:cs="Times New Roman"/>
          <w:spacing w:val="49"/>
          <w:sz w:val="28"/>
          <w:szCs w:val="28"/>
        </w:rPr>
        <w:t xml:space="preserve"> </w:t>
      </w:r>
      <w:r>
        <w:rPr>
          <w:rFonts w:ascii="Times New Roman" w:hAnsi="Times New Roman" w:cs="Times New Roman"/>
          <w:sz w:val="28"/>
          <w:szCs w:val="28"/>
        </w:rPr>
        <w:t>том</w:t>
      </w:r>
      <w:r>
        <w:rPr>
          <w:rFonts w:ascii="Times New Roman" w:hAnsi="Times New Roman" w:cs="Times New Roman"/>
          <w:spacing w:val="46"/>
          <w:sz w:val="28"/>
          <w:szCs w:val="28"/>
        </w:rPr>
        <w:t xml:space="preserve"> </w:t>
      </w:r>
      <w:r>
        <w:rPr>
          <w:rFonts w:ascii="Times New Roman" w:hAnsi="Times New Roman" w:cs="Times New Roman"/>
          <w:sz w:val="28"/>
          <w:szCs w:val="28"/>
        </w:rPr>
        <w:t>числе,</w:t>
      </w:r>
      <w:r>
        <w:rPr>
          <w:rFonts w:ascii="Times New Roman" w:hAnsi="Times New Roman" w:cs="Times New Roman"/>
          <w:spacing w:val="43"/>
          <w:sz w:val="28"/>
          <w:szCs w:val="28"/>
        </w:rPr>
        <w:t xml:space="preserve"> </w:t>
      </w:r>
      <w:r>
        <w:rPr>
          <w:rFonts w:ascii="Times New Roman" w:hAnsi="Times New Roman" w:cs="Times New Roman"/>
          <w:sz w:val="28"/>
          <w:szCs w:val="28"/>
        </w:rPr>
        <w:t>для</w:t>
      </w:r>
      <w:r>
        <w:rPr>
          <w:rFonts w:ascii="Times New Roman" w:hAnsi="Times New Roman" w:cs="Times New Roman"/>
          <w:spacing w:val="47"/>
          <w:sz w:val="28"/>
          <w:szCs w:val="28"/>
        </w:rPr>
        <w:t xml:space="preserve"> </w:t>
      </w:r>
      <w:r>
        <w:rPr>
          <w:rFonts w:ascii="Times New Roman" w:hAnsi="Times New Roman" w:cs="Times New Roman"/>
          <w:sz w:val="28"/>
          <w:szCs w:val="28"/>
        </w:rPr>
        <w:t>создания фильма</w:t>
      </w:r>
      <w:r>
        <w:rPr>
          <w:rFonts w:ascii="Times New Roman" w:hAnsi="Times New Roman" w:cs="Times New Roman"/>
          <w:spacing w:val="5"/>
          <w:sz w:val="28"/>
          <w:szCs w:val="28"/>
        </w:rPr>
        <w:t xml:space="preserve"> </w:t>
      </w:r>
      <w:r>
        <w:rPr>
          <w:rFonts w:ascii="Times New Roman" w:hAnsi="Times New Roman" w:cs="Times New Roman"/>
          <w:sz w:val="28"/>
          <w:szCs w:val="28"/>
        </w:rPr>
        <w:t>или</w:t>
      </w:r>
      <w:r>
        <w:rPr>
          <w:rFonts w:ascii="Times New Roman" w:hAnsi="Times New Roman" w:cs="Times New Roman"/>
          <w:spacing w:val="13"/>
          <w:sz w:val="28"/>
          <w:szCs w:val="28"/>
        </w:rPr>
        <w:t xml:space="preserve"> </w:t>
      </w:r>
      <w:r>
        <w:rPr>
          <w:rFonts w:ascii="Times New Roman" w:hAnsi="Times New Roman" w:cs="Times New Roman"/>
          <w:sz w:val="28"/>
          <w:szCs w:val="28"/>
        </w:rPr>
        <w:t>печатной прод</w:t>
      </w:r>
      <w:r>
        <w:rPr>
          <w:rFonts w:ascii="Times New Roman" w:hAnsi="Times New Roman" w:cs="Times New Roman"/>
          <w:spacing w:val="-2"/>
          <w:sz w:val="28"/>
          <w:szCs w:val="28"/>
        </w:rPr>
        <w:t>у</w:t>
      </w:r>
      <w:r>
        <w:rPr>
          <w:rFonts w:ascii="Times New Roman" w:hAnsi="Times New Roman" w:cs="Times New Roman"/>
          <w:sz w:val="28"/>
          <w:szCs w:val="28"/>
        </w:rPr>
        <w:t>кции</w:t>
      </w:r>
      <w:r>
        <w:rPr>
          <w:rFonts w:ascii="Times New Roman" w:hAnsi="Times New Roman" w:cs="Times New Roman"/>
          <w:spacing w:val="5"/>
          <w:sz w:val="28"/>
          <w:szCs w:val="28"/>
        </w:rPr>
        <w:t xml:space="preserve"> </w:t>
      </w:r>
      <w:r>
        <w:rPr>
          <w:rFonts w:ascii="Times New Roman" w:hAnsi="Times New Roman" w:cs="Times New Roman"/>
          <w:sz w:val="28"/>
          <w:szCs w:val="28"/>
        </w:rPr>
        <w:t>в</w:t>
      </w:r>
      <w:r>
        <w:rPr>
          <w:rFonts w:ascii="Times New Roman" w:hAnsi="Times New Roman" w:cs="Times New Roman"/>
          <w:spacing w:val="12"/>
          <w:sz w:val="28"/>
          <w:szCs w:val="28"/>
        </w:rPr>
        <w:t xml:space="preserve"> </w:t>
      </w:r>
      <w:r>
        <w:rPr>
          <w:rFonts w:ascii="Times New Roman" w:hAnsi="Times New Roman" w:cs="Times New Roman"/>
          <w:sz w:val="28"/>
          <w:szCs w:val="28"/>
        </w:rPr>
        <w:t>целях</w:t>
      </w:r>
      <w:r>
        <w:rPr>
          <w:rFonts w:ascii="Times New Roman" w:hAnsi="Times New Roman" w:cs="Times New Roman"/>
          <w:spacing w:val="7"/>
          <w:sz w:val="28"/>
          <w:szCs w:val="28"/>
        </w:rPr>
        <w:t xml:space="preserve"> </w:t>
      </w:r>
      <w:r>
        <w:rPr>
          <w:rFonts w:ascii="Times New Roman" w:hAnsi="Times New Roman" w:cs="Times New Roman"/>
          <w:sz w:val="28"/>
          <w:szCs w:val="28"/>
        </w:rPr>
        <w:t xml:space="preserve">популяризации </w:t>
      </w:r>
      <w:proofErr w:type="spellStart"/>
      <w:r>
        <w:rPr>
          <w:rFonts w:ascii="Times New Roman" w:hAnsi="Times New Roman" w:cs="Times New Roman"/>
          <w:sz w:val="28"/>
          <w:szCs w:val="28"/>
        </w:rPr>
        <w:t>ковроделия</w:t>
      </w:r>
      <w:proofErr w:type="spellEnd"/>
      <w:r>
        <w:rPr>
          <w:rFonts w:ascii="Times New Roman" w:hAnsi="Times New Roman" w:cs="Times New Roman"/>
          <w:sz w:val="28"/>
          <w:szCs w:val="28"/>
        </w:rPr>
        <w:t xml:space="preserve"> в республике.</w:t>
      </w:r>
    </w:p>
    <w:p w:rsidR="00205C0C" w:rsidRDefault="00205C0C" w:rsidP="00017C0D">
      <w:pPr>
        <w:ind w:firstLine="709"/>
        <w:jc w:val="both"/>
        <w:rPr>
          <w:rFonts w:ascii="Times New Roman" w:hAnsi="Times New Roman" w:cs="Times New Roman"/>
          <w:sz w:val="28"/>
          <w:szCs w:val="28"/>
        </w:rPr>
      </w:pPr>
    </w:p>
    <w:p w:rsidR="00205C0C" w:rsidRDefault="00205C0C" w:rsidP="00017C0D">
      <w:pPr>
        <w:ind w:firstLine="32"/>
        <w:jc w:val="center"/>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Финансирование фестиваля-конкурса</w:t>
      </w:r>
    </w:p>
    <w:p w:rsidR="00205C0C" w:rsidRDefault="00205C0C" w:rsidP="00017C0D">
      <w:pPr>
        <w:ind w:firstLine="32"/>
        <w:jc w:val="center"/>
      </w:pPr>
    </w:p>
    <w:p w:rsidR="00205C0C" w:rsidRDefault="00205C0C" w:rsidP="00017C0D">
      <w:pPr>
        <w:rPr>
          <w:rFonts w:ascii="Times New Roman" w:hAnsi="Times New Roman" w:cs="Times New Roman"/>
          <w:sz w:val="28"/>
          <w:szCs w:val="28"/>
        </w:rPr>
      </w:pPr>
      <w:r>
        <w:rPr>
          <w:rFonts w:ascii="Times New Roman" w:hAnsi="Times New Roman" w:cs="Times New Roman"/>
          <w:sz w:val="28"/>
          <w:szCs w:val="28"/>
        </w:rPr>
        <w:t xml:space="preserve">Финансирование конкурса </w:t>
      </w:r>
      <w:r w:rsidRPr="00205C0C">
        <w:rPr>
          <w:rFonts w:ascii="Times New Roman" w:hAnsi="Times New Roman" w:cs="Times New Roman"/>
          <w:sz w:val="28"/>
          <w:szCs w:val="28"/>
        </w:rPr>
        <w:t xml:space="preserve">осуществляется </w:t>
      </w:r>
      <w:r w:rsidRPr="00205C0C">
        <w:rPr>
          <w:rFonts w:ascii="Times New Roman" w:hAnsi="Times New Roman" w:cs="Times New Roman"/>
          <w:bCs/>
          <w:sz w:val="28"/>
          <w:szCs w:val="28"/>
          <w:shd w:val="clear" w:color="auto" w:fill="FFFFFF"/>
        </w:rPr>
        <w:t>за</w:t>
      </w:r>
      <w:r w:rsidRPr="00205C0C">
        <w:rPr>
          <w:rFonts w:ascii="Times New Roman" w:hAnsi="Times New Roman" w:cs="Times New Roman"/>
          <w:sz w:val="28"/>
          <w:szCs w:val="28"/>
          <w:shd w:val="clear" w:color="auto" w:fill="FFFFFF"/>
        </w:rPr>
        <w:t> </w:t>
      </w:r>
      <w:r w:rsidRPr="00205C0C">
        <w:rPr>
          <w:rFonts w:ascii="Times New Roman" w:hAnsi="Times New Roman" w:cs="Times New Roman"/>
          <w:bCs/>
          <w:sz w:val="28"/>
          <w:szCs w:val="28"/>
          <w:shd w:val="clear" w:color="auto" w:fill="FFFFFF"/>
        </w:rPr>
        <w:t>счет</w:t>
      </w:r>
      <w:r w:rsidRPr="00205C0C">
        <w:rPr>
          <w:rFonts w:ascii="Times New Roman" w:hAnsi="Times New Roman" w:cs="Times New Roman"/>
          <w:sz w:val="28"/>
          <w:szCs w:val="28"/>
          <w:shd w:val="clear" w:color="auto" w:fill="FFFFFF"/>
        </w:rPr>
        <w:t> средств </w:t>
      </w:r>
      <w:r w:rsidRPr="00205C0C">
        <w:rPr>
          <w:rFonts w:ascii="Times New Roman" w:hAnsi="Times New Roman" w:cs="Times New Roman"/>
          <w:bCs/>
          <w:sz w:val="28"/>
          <w:szCs w:val="28"/>
          <w:shd w:val="clear" w:color="auto" w:fill="FFFFFF"/>
        </w:rPr>
        <w:t>бюджета</w:t>
      </w:r>
      <w:r w:rsidRPr="00205C0C">
        <w:rPr>
          <w:rFonts w:ascii="Times New Roman" w:hAnsi="Times New Roman" w:cs="Times New Roman"/>
          <w:sz w:val="28"/>
          <w:szCs w:val="28"/>
          <w:shd w:val="clear" w:color="auto" w:fill="FFFFFF"/>
        </w:rPr>
        <w:t xml:space="preserve"> Республики Башкортостан </w:t>
      </w:r>
      <w:r w:rsidRPr="00205C0C">
        <w:rPr>
          <w:rFonts w:ascii="Times New Roman" w:hAnsi="Times New Roman" w:cs="Times New Roman"/>
          <w:sz w:val="28"/>
          <w:szCs w:val="28"/>
        </w:rPr>
        <w:t xml:space="preserve"> и администрации МР </w:t>
      </w:r>
      <w:proofErr w:type="spellStart"/>
      <w:r w:rsidRPr="00205C0C">
        <w:rPr>
          <w:rFonts w:ascii="Times New Roman" w:hAnsi="Times New Roman" w:cs="Times New Roman"/>
          <w:sz w:val="28"/>
          <w:szCs w:val="28"/>
        </w:rPr>
        <w:t>Альшеевский</w:t>
      </w:r>
      <w:proofErr w:type="spellEnd"/>
      <w:r w:rsidRPr="00205C0C">
        <w:rPr>
          <w:rFonts w:ascii="Times New Roman" w:hAnsi="Times New Roman" w:cs="Times New Roman"/>
          <w:sz w:val="28"/>
          <w:szCs w:val="28"/>
        </w:rPr>
        <w:t xml:space="preserve"> район. </w:t>
      </w:r>
    </w:p>
    <w:p w:rsidR="00205C0C" w:rsidRDefault="00205C0C" w:rsidP="00017C0D">
      <w:pPr>
        <w:rPr>
          <w:rFonts w:ascii="Times New Roman" w:hAnsi="Times New Roman" w:cs="Times New Roman"/>
          <w:sz w:val="28"/>
          <w:szCs w:val="28"/>
        </w:rPr>
      </w:pPr>
    </w:p>
    <w:p w:rsidR="00205C0C" w:rsidRPr="00205C0C" w:rsidRDefault="00205C0C" w:rsidP="00017C0D">
      <w:pPr>
        <w:rPr>
          <w:rFonts w:ascii="Times New Roman" w:hAnsi="Times New Roman" w:cs="Times New Roman"/>
          <w:sz w:val="28"/>
          <w:szCs w:val="28"/>
        </w:rPr>
      </w:pPr>
      <w:r w:rsidRPr="00205C0C">
        <w:rPr>
          <w:rFonts w:ascii="Times New Roman" w:hAnsi="Times New Roman" w:cs="Times New Roman"/>
          <w:sz w:val="28"/>
          <w:szCs w:val="28"/>
        </w:rPr>
        <w:t>Оплата командировочных расходов (проезд, питание) участников осуществляется за счет направляющей организации.</w:t>
      </w:r>
    </w:p>
    <w:p w:rsidR="00205C0C" w:rsidRPr="00205C0C" w:rsidRDefault="00205C0C" w:rsidP="00017C0D">
      <w:pPr>
        <w:ind w:firstLine="709"/>
        <w:jc w:val="both"/>
        <w:rPr>
          <w:rFonts w:ascii="Times New Roman" w:hAnsi="Times New Roman" w:cs="Times New Roman"/>
          <w:bCs/>
          <w:sz w:val="28"/>
          <w:szCs w:val="28"/>
        </w:rPr>
      </w:pPr>
    </w:p>
    <w:p w:rsidR="00205C0C" w:rsidRPr="005169D2" w:rsidRDefault="00205C0C" w:rsidP="00017C0D">
      <w:pPr>
        <w:ind w:firstLine="32"/>
        <w:jc w:val="center"/>
        <w:rPr>
          <w:rFonts w:ascii="Times New Roman" w:hAnsi="Times New Roman" w:cs="Times New Roman"/>
          <w:b/>
          <w:bCs/>
          <w:color w:val="000000"/>
          <w:sz w:val="28"/>
          <w:szCs w:val="28"/>
        </w:rPr>
      </w:pPr>
      <w:r w:rsidRPr="00017C0D">
        <w:rPr>
          <w:rFonts w:ascii="Times New Roman" w:hAnsi="Times New Roman" w:cs="Times New Roman"/>
          <w:b/>
          <w:bCs/>
          <w:color w:val="000000"/>
          <w:sz w:val="28"/>
          <w:szCs w:val="28"/>
          <w:lang w:val="en-US"/>
        </w:rPr>
        <w:t>VII</w:t>
      </w:r>
      <w:r w:rsidRPr="00017C0D">
        <w:rPr>
          <w:rFonts w:ascii="Times New Roman" w:hAnsi="Times New Roman" w:cs="Times New Roman"/>
          <w:b/>
          <w:bCs/>
          <w:color w:val="000000"/>
          <w:sz w:val="28"/>
          <w:szCs w:val="28"/>
        </w:rPr>
        <w:t>. Адрес оргкомитета</w:t>
      </w:r>
    </w:p>
    <w:p w:rsidR="00017C0D" w:rsidRPr="005169D2" w:rsidRDefault="00017C0D" w:rsidP="00017C0D">
      <w:pPr>
        <w:ind w:firstLine="32"/>
        <w:jc w:val="center"/>
        <w:rPr>
          <w:rFonts w:ascii="Times New Roman" w:hAnsi="Times New Roman" w:cs="Times New Roman"/>
          <w:sz w:val="28"/>
          <w:szCs w:val="28"/>
        </w:rPr>
      </w:pPr>
    </w:p>
    <w:p w:rsidR="00017C0D" w:rsidRPr="005169D2" w:rsidRDefault="00C17944" w:rsidP="00017C0D">
      <w:pPr>
        <w:rPr>
          <w:rFonts w:ascii="Times New Roman" w:hAnsi="Times New Roman" w:cs="Times New Roman"/>
          <w:sz w:val="28"/>
          <w:szCs w:val="28"/>
        </w:rPr>
      </w:pPr>
      <w:r w:rsidRPr="00017C0D">
        <w:rPr>
          <w:rFonts w:ascii="Times New Roman" w:hAnsi="Times New Roman" w:cs="Times New Roman"/>
          <w:sz w:val="28"/>
          <w:szCs w:val="28"/>
        </w:rPr>
        <w:t>450077</w:t>
      </w:r>
      <w:r w:rsidR="00205C0C" w:rsidRPr="00017C0D">
        <w:rPr>
          <w:rFonts w:ascii="Times New Roman" w:hAnsi="Times New Roman" w:cs="Times New Roman"/>
          <w:sz w:val="28"/>
          <w:szCs w:val="28"/>
        </w:rPr>
        <w:t xml:space="preserve"> г. Уфа, ул. Ленина,56, </w:t>
      </w:r>
      <w:r w:rsidR="003E46C3" w:rsidRPr="00017C0D">
        <w:rPr>
          <w:rFonts w:ascii="Times New Roman" w:hAnsi="Times New Roman" w:cs="Times New Roman"/>
          <w:sz w:val="28"/>
          <w:szCs w:val="28"/>
        </w:rPr>
        <w:t xml:space="preserve">ГБУК РЦНТ РБ </w:t>
      </w:r>
      <w:proofErr w:type="spellStart"/>
      <w:r w:rsidR="00222643" w:rsidRPr="00017C0D">
        <w:rPr>
          <w:rFonts w:ascii="Times New Roman" w:hAnsi="Times New Roman" w:cs="Times New Roman"/>
          <w:sz w:val="28"/>
          <w:szCs w:val="28"/>
        </w:rPr>
        <w:t>этноцентр</w:t>
      </w:r>
      <w:proofErr w:type="spellEnd"/>
      <w:r w:rsidR="00205C0C" w:rsidRPr="00017C0D">
        <w:rPr>
          <w:rFonts w:ascii="Times New Roman" w:hAnsi="Times New Roman" w:cs="Times New Roman"/>
          <w:sz w:val="28"/>
          <w:szCs w:val="28"/>
        </w:rPr>
        <w:t xml:space="preserve"> «Урал», </w:t>
      </w:r>
    </w:p>
    <w:p w:rsidR="00C17944" w:rsidRPr="00017C0D" w:rsidRDefault="00C17944" w:rsidP="00017C0D">
      <w:pPr>
        <w:rPr>
          <w:rFonts w:ascii="Times New Roman" w:hAnsi="Times New Roman" w:cs="Times New Roman"/>
          <w:sz w:val="28"/>
          <w:szCs w:val="28"/>
        </w:rPr>
      </w:pPr>
      <w:r w:rsidRPr="00017C0D">
        <w:rPr>
          <w:rStyle w:val="a3"/>
          <w:rFonts w:ascii="Times New Roman" w:hAnsi="Times New Roman" w:cs="Times New Roman"/>
          <w:color w:val="auto"/>
          <w:sz w:val="28"/>
          <w:szCs w:val="28"/>
        </w:rPr>
        <w:t xml:space="preserve">Отв. </w:t>
      </w:r>
      <w:r w:rsidRPr="00017C0D">
        <w:rPr>
          <w:rFonts w:ascii="Times New Roman" w:hAnsi="Times New Roman" w:cs="Times New Roman"/>
          <w:bCs/>
          <w:sz w:val="28"/>
          <w:szCs w:val="28"/>
          <w:shd w:val="clear" w:color="auto" w:fill="FFFFFF"/>
        </w:rPr>
        <w:t xml:space="preserve">Давлетова </w:t>
      </w:r>
      <w:proofErr w:type="spellStart"/>
      <w:r w:rsidRPr="00017C0D">
        <w:rPr>
          <w:rFonts w:ascii="Times New Roman" w:hAnsi="Times New Roman" w:cs="Times New Roman"/>
          <w:bCs/>
          <w:sz w:val="28"/>
          <w:szCs w:val="28"/>
          <w:shd w:val="clear" w:color="auto" w:fill="FFFFFF"/>
        </w:rPr>
        <w:t>Хамдия</w:t>
      </w:r>
      <w:proofErr w:type="spellEnd"/>
      <w:r w:rsidRPr="00017C0D">
        <w:rPr>
          <w:rFonts w:ascii="Times New Roman" w:hAnsi="Times New Roman" w:cs="Times New Roman"/>
          <w:bCs/>
          <w:sz w:val="28"/>
          <w:szCs w:val="28"/>
          <w:shd w:val="clear" w:color="auto" w:fill="FFFFFF"/>
        </w:rPr>
        <w:t xml:space="preserve"> </w:t>
      </w:r>
      <w:proofErr w:type="spellStart"/>
      <w:r w:rsidRPr="00017C0D">
        <w:rPr>
          <w:rFonts w:ascii="Times New Roman" w:hAnsi="Times New Roman" w:cs="Times New Roman"/>
          <w:bCs/>
          <w:sz w:val="28"/>
          <w:szCs w:val="28"/>
          <w:shd w:val="clear" w:color="auto" w:fill="FFFFFF"/>
        </w:rPr>
        <w:t>Хайд</w:t>
      </w:r>
      <w:bookmarkStart w:id="0" w:name="_GoBack"/>
      <w:bookmarkEnd w:id="0"/>
      <w:r w:rsidRPr="00017C0D">
        <w:rPr>
          <w:rFonts w:ascii="Times New Roman" w:hAnsi="Times New Roman" w:cs="Times New Roman"/>
          <w:bCs/>
          <w:sz w:val="28"/>
          <w:szCs w:val="28"/>
          <w:shd w:val="clear" w:color="auto" w:fill="FFFFFF"/>
        </w:rPr>
        <w:t>аровна</w:t>
      </w:r>
      <w:proofErr w:type="spellEnd"/>
      <w:r w:rsidRPr="00017C0D">
        <w:rPr>
          <w:rFonts w:ascii="Times New Roman" w:hAnsi="Times New Roman" w:cs="Times New Roman"/>
          <w:sz w:val="28"/>
          <w:szCs w:val="28"/>
          <w:shd w:val="clear" w:color="auto" w:fill="FFFFFF"/>
        </w:rPr>
        <w:t> </w:t>
      </w:r>
      <w:r w:rsidRPr="00017C0D">
        <w:rPr>
          <w:rStyle w:val="a3"/>
          <w:rFonts w:ascii="Times New Roman" w:hAnsi="Times New Roman" w:cs="Times New Roman"/>
          <w:color w:val="auto"/>
          <w:sz w:val="28"/>
          <w:szCs w:val="28"/>
        </w:rPr>
        <w:t xml:space="preserve"> </w:t>
      </w:r>
      <w:r w:rsidRPr="00017C0D">
        <w:rPr>
          <w:rFonts w:ascii="Times New Roman" w:hAnsi="Times New Roman" w:cs="Times New Roman"/>
          <w:sz w:val="28"/>
          <w:szCs w:val="28"/>
        </w:rPr>
        <w:t xml:space="preserve">тел.(347) 2726144, </w:t>
      </w:r>
      <w:r w:rsidRPr="00017C0D">
        <w:rPr>
          <w:rFonts w:ascii="Times New Roman" w:hAnsi="Times New Roman" w:cs="Times New Roman"/>
          <w:sz w:val="28"/>
          <w:szCs w:val="28"/>
          <w:lang w:val="en-US"/>
        </w:rPr>
        <w:t>e</w:t>
      </w:r>
      <w:r w:rsidRPr="00017C0D">
        <w:rPr>
          <w:rFonts w:ascii="Times New Roman" w:hAnsi="Times New Roman" w:cs="Times New Roman"/>
          <w:sz w:val="28"/>
          <w:szCs w:val="28"/>
        </w:rPr>
        <w:t>-</w:t>
      </w:r>
      <w:r w:rsidRPr="00017C0D">
        <w:rPr>
          <w:rFonts w:ascii="Times New Roman" w:hAnsi="Times New Roman" w:cs="Times New Roman"/>
          <w:sz w:val="28"/>
          <w:szCs w:val="28"/>
          <w:lang w:val="en-US"/>
        </w:rPr>
        <w:t>mail</w:t>
      </w:r>
      <w:r w:rsidRPr="00017C0D">
        <w:rPr>
          <w:rFonts w:ascii="Times New Roman" w:hAnsi="Times New Roman" w:cs="Times New Roman"/>
          <w:sz w:val="28"/>
          <w:szCs w:val="28"/>
        </w:rPr>
        <w:t xml:space="preserve">: </w:t>
      </w:r>
      <w:hyperlink r:id="rId8" w:history="1">
        <w:r w:rsidRPr="00017C0D">
          <w:rPr>
            <w:rStyle w:val="a3"/>
            <w:rFonts w:ascii="Times New Roman" w:hAnsi="Times New Roman" w:cs="Times New Roman"/>
            <w:sz w:val="28"/>
            <w:szCs w:val="28"/>
            <w:lang w:val="en-US"/>
          </w:rPr>
          <w:t>etnocentr</w:t>
        </w:r>
        <w:r w:rsidRPr="00017C0D">
          <w:rPr>
            <w:rStyle w:val="a3"/>
            <w:rFonts w:ascii="Times New Roman" w:hAnsi="Times New Roman" w:cs="Times New Roman"/>
            <w:sz w:val="28"/>
            <w:szCs w:val="28"/>
          </w:rPr>
          <w:t>.</w:t>
        </w:r>
        <w:r w:rsidRPr="00017C0D">
          <w:rPr>
            <w:rStyle w:val="a3"/>
            <w:rFonts w:ascii="Times New Roman" w:hAnsi="Times New Roman" w:cs="Times New Roman"/>
            <w:sz w:val="28"/>
            <w:szCs w:val="28"/>
            <w:lang w:val="en-US"/>
          </w:rPr>
          <w:t>ural</w:t>
        </w:r>
        <w:r w:rsidRPr="00017C0D">
          <w:rPr>
            <w:rStyle w:val="a3"/>
            <w:rFonts w:ascii="Times New Roman" w:hAnsi="Times New Roman" w:cs="Times New Roman"/>
            <w:sz w:val="28"/>
            <w:szCs w:val="28"/>
          </w:rPr>
          <w:t>@</w:t>
        </w:r>
        <w:r w:rsidRPr="00017C0D">
          <w:rPr>
            <w:rStyle w:val="a3"/>
            <w:rFonts w:ascii="Times New Roman" w:hAnsi="Times New Roman" w:cs="Times New Roman"/>
            <w:sz w:val="28"/>
            <w:szCs w:val="28"/>
            <w:lang w:val="en-US"/>
          </w:rPr>
          <w:t>mail</w:t>
        </w:r>
        <w:r w:rsidRPr="00017C0D">
          <w:rPr>
            <w:rStyle w:val="a3"/>
            <w:rFonts w:ascii="Times New Roman" w:hAnsi="Times New Roman" w:cs="Times New Roman"/>
            <w:sz w:val="28"/>
            <w:szCs w:val="28"/>
          </w:rPr>
          <w:t>.</w:t>
        </w:r>
        <w:r w:rsidRPr="00017C0D">
          <w:rPr>
            <w:rStyle w:val="a3"/>
            <w:rFonts w:ascii="Times New Roman" w:hAnsi="Times New Roman" w:cs="Times New Roman"/>
            <w:sz w:val="28"/>
            <w:szCs w:val="28"/>
            <w:lang w:val="en-US"/>
          </w:rPr>
          <w:t>ru</w:t>
        </w:r>
      </w:hyperlink>
    </w:p>
    <w:p w:rsidR="00205C0C" w:rsidRPr="00017C0D" w:rsidRDefault="00017C0D" w:rsidP="00017C0D">
      <w:pPr>
        <w:pStyle w:val="a4"/>
        <w:ind w:firstLine="0"/>
        <w:rPr>
          <w:rFonts w:ascii="Times New Roman" w:hAnsi="Times New Roman" w:cs="Times New Roman"/>
          <w:szCs w:val="28"/>
        </w:rPr>
      </w:pPr>
      <w:r w:rsidRPr="00017C0D">
        <w:rPr>
          <w:rStyle w:val="a3"/>
          <w:rFonts w:ascii="Times New Roman" w:hAnsi="Times New Roman" w:cs="Times New Roman"/>
          <w:color w:val="000000"/>
          <w:szCs w:val="28"/>
          <w:u w:val="none"/>
        </w:rPr>
        <w:t xml:space="preserve">В </w:t>
      </w:r>
      <w:proofErr w:type="spellStart"/>
      <w:r w:rsidRPr="00017C0D">
        <w:rPr>
          <w:rStyle w:val="a3"/>
          <w:rFonts w:ascii="Times New Roman" w:hAnsi="Times New Roman" w:cs="Times New Roman"/>
          <w:color w:val="000000"/>
          <w:szCs w:val="28"/>
          <w:u w:val="none"/>
        </w:rPr>
        <w:t>Альшеевском</w:t>
      </w:r>
      <w:proofErr w:type="spellEnd"/>
      <w:r w:rsidRPr="00017C0D">
        <w:rPr>
          <w:rStyle w:val="a3"/>
          <w:rFonts w:ascii="Times New Roman" w:hAnsi="Times New Roman" w:cs="Times New Roman"/>
          <w:color w:val="000000"/>
          <w:szCs w:val="28"/>
          <w:u w:val="none"/>
        </w:rPr>
        <w:t xml:space="preserve"> районе (34754)30755,31194, </w:t>
      </w:r>
      <w:proofErr w:type="spellStart"/>
      <w:r w:rsidRPr="00017C0D">
        <w:rPr>
          <w:rStyle w:val="a3"/>
          <w:rFonts w:ascii="Times New Roman" w:hAnsi="Times New Roman" w:cs="Times New Roman"/>
          <w:color w:val="000000"/>
          <w:szCs w:val="28"/>
          <w:u w:val="none"/>
        </w:rPr>
        <w:t>отв</w:t>
      </w:r>
      <w:proofErr w:type="gramStart"/>
      <w:r w:rsidRPr="00017C0D">
        <w:rPr>
          <w:rStyle w:val="a3"/>
          <w:rFonts w:ascii="Times New Roman" w:hAnsi="Times New Roman" w:cs="Times New Roman"/>
          <w:color w:val="000000"/>
          <w:szCs w:val="28"/>
          <w:u w:val="none"/>
        </w:rPr>
        <w:t>.</w:t>
      </w:r>
      <w:r w:rsidR="00205C0C" w:rsidRPr="00017C0D">
        <w:rPr>
          <w:rStyle w:val="a3"/>
          <w:rFonts w:ascii="Times New Roman" w:hAnsi="Times New Roman" w:cs="Times New Roman"/>
          <w:color w:val="000000"/>
          <w:szCs w:val="28"/>
          <w:u w:val="none"/>
        </w:rPr>
        <w:t>А</w:t>
      </w:r>
      <w:proofErr w:type="gramEnd"/>
      <w:r w:rsidR="00205C0C" w:rsidRPr="00017C0D">
        <w:rPr>
          <w:rStyle w:val="a3"/>
          <w:rFonts w:ascii="Times New Roman" w:hAnsi="Times New Roman" w:cs="Times New Roman"/>
          <w:color w:val="000000"/>
          <w:szCs w:val="28"/>
          <w:u w:val="none"/>
        </w:rPr>
        <w:t>кимбетов</w:t>
      </w:r>
      <w:proofErr w:type="spellEnd"/>
      <w:r w:rsidR="00205C0C" w:rsidRPr="00017C0D">
        <w:rPr>
          <w:rStyle w:val="a3"/>
          <w:rFonts w:ascii="Times New Roman" w:hAnsi="Times New Roman" w:cs="Times New Roman"/>
          <w:color w:val="000000"/>
          <w:szCs w:val="28"/>
          <w:u w:val="none"/>
        </w:rPr>
        <w:t xml:space="preserve"> </w:t>
      </w:r>
      <w:proofErr w:type="spellStart"/>
      <w:r w:rsidR="00205C0C" w:rsidRPr="00017C0D">
        <w:rPr>
          <w:rStyle w:val="a3"/>
          <w:rFonts w:ascii="Times New Roman" w:hAnsi="Times New Roman" w:cs="Times New Roman"/>
          <w:color w:val="000000"/>
          <w:szCs w:val="28"/>
          <w:u w:val="none"/>
        </w:rPr>
        <w:t>Миргасим</w:t>
      </w:r>
      <w:proofErr w:type="spellEnd"/>
      <w:r w:rsidR="00205C0C" w:rsidRPr="00017C0D">
        <w:rPr>
          <w:rStyle w:val="a3"/>
          <w:rFonts w:ascii="Times New Roman" w:hAnsi="Times New Roman" w:cs="Times New Roman"/>
          <w:color w:val="000000"/>
          <w:szCs w:val="28"/>
          <w:u w:val="none"/>
        </w:rPr>
        <w:t xml:space="preserve"> </w:t>
      </w:r>
      <w:proofErr w:type="spellStart"/>
      <w:r w:rsidR="00205C0C" w:rsidRPr="00017C0D">
        <w:rPr>
          <w:rStyle w:val="a3"/>
          <w:rFonts w:ascii="Times New Roman" w:hAnsi="Times New Roman" w:cs="Times New Roman"/>
          <w:color w:val="000000"/>
          <w:szCs w:val="28"/>
          <w:u w:val="none"/>
        </w:rPr>
        <w:t>Факилович</w:t>
      </w:r>
      <w:proofErr w:type="spellEnd"/>
      <w:r w:rsidR="00205C0C" w:rsidRPr="00017C0D">
        <w:rPr>
          <w:rStyle w:val="a3"/>
          <w:rFonts w:ascii="Times New Roman" w:hAnsi="Times New Roman" w:cs="Times New Roman"/>
          <w:color w:val="000000"/>
          <w:szCs w:val="28"/>
          <w:u w:val="none"/>
        </w:rPr>
        <w:t xml:space="preserve"> (89273377443)</w:t>
      </w:r>
      <w:r w:rsidR="005169D2">
        <w:rPr>
          <w:rFonts w:ascii="Times New Roman" w:hAnsi="Times New Roman" w:cs="Times New Roman"/>
          <w:szCs w:val="28"/>
        </w:rPr>
        <w:t>,</w:t>
      </w:r>
      <w:r w:rsidR="005169D2" w:rsidRPr="005169D2">
        <w:rPr>
          <w:rFonts w:ascii="Times New Roman" w:hAnsi="Times New Roman" w:cs="Times New Roman"/>
          <w:szCs w:val="28"/>
        </w:rPr>
        <w:t xml:space="preserve"> </w:t>
      </w:r>
      <w:r w:rsidR="005169D2" w:rsidRPr="00017C0D">
        <w:rPr>
          <w:rFonts w:ascii="Times New Roman" w:hAnsi="Times New Roman" w:cs="Times New Roman"/>
          <w:szCs w:val="28"/>
          <w:lang w:val="en-US"/>
        </w:rPr>
        <w:t>e</w:t>
      </w:r>
      <w:r w:rsidR="005169D2" w:rsidRPr="00017C0D">
        <w:rPr>
          <w:rFonts w:ascii="Times New Roman" w:hAnsi="Times New Roman" w:cs="Times New Roman"/>
          <w:szCs w:val="28"/>
        </w:rPr>
        <w:t>-</w:t>
      </w:r>
      <w:r w:rsidR="005169D2" w:rsidRPr="00017C0D">
        <w:rPr>
          <w:rFonts w:ascii="Times New Roman" w:hAnsi="Times New Roman" w:cs="Times New Roman"/>
          <w:szCs w:val="28"/>
          <w:lang w:val="en-US"/>
        </w:rPr>
        <w:t>mail</w:t>
      </w:r>
      <w:r w:rsidR="005169D2" w:rsidRPr="00017C0D">
        <w:rPr>
          <w:rFonts w:ascii="Times New Roman" w:hAnsi="Times New Roman" w:cs="Times New Roman"/>
          <w:szCs w:val="28"/>
        </w:rPr>
        <w:t>:</w:t>
      </w:r>
      <w:r w:rsidR="005169D2">
        <w:rPr>
          <w:rFonts w:ascii="Times New Roman" w:hAnsi="Times New Roman" w:cs="Times New Roman"/>
          <w:szCs w:val="28"/>
        </w:rPr>
        <w:t xml:space="preserve"> </w:t>
      </w:r>
      <w:hyperlink r:id="rId9" w:history="1">
        <w:r w:rsidR="005169D2" w:rsidRPr="00E273BE">
          <w:rPr>
            <w:rStyle w:val="a3"/>
            <w:rFonts w:ascii="Times New Roman" w:hAnsi="Times New Roman" w:cs="Times New Roman"/>
            <w:szCs w:val="28"/>
          </w:rPr>
          <w:t>snm-1970@bk.</w:t>
        </w:r>
        <w:proofErr w:type="spellStart"/>
        <w:r w:rsidR="005169D2" w:rsidRPr="00E273BE">
          <w:rPr>
            <w:rStyle w:val="a3"/>
            <w:rFonts w:ascii="Times New Roman" w:hAnsi="Times New Roman" w:cs="Times New Roman"/>
            <w:szCs w:val="28"/>
            <w:lang w:val="en-US"/>
          </w:rPr>
          <w:t>ru</w:t>
        </w:r>
        <w:proofErr w:type="spellEnd"/>
      </w:hyperlink>
    </w:p>
    <w:p w:rsidR="009E0C9C" w:rsidRPr="00017C0D" w:rsidRDefault="009E0C9C" w:rsidP="00017C0D">
      <w:pPr>
        <w:ind w:firstLine="709"/>
        <w:rPr>
          <w:rFonts w:ascii="Times New Roman" w:hAnsi="Times New Roman" w:cs="Times New Roman"/>
          <w:sz w:val="28"/>
          <w:szCs w:val="28"/>
        </w:rPr>
      </w:pPr>
    </w:p>
    <w:p w:rsidR="009E0C9C" w:rsidRPr="00017C0D" w:rsidRDefault="009E0C9C" w:rsidP="00017C0D">
      <w:pPr>
        <w:ind w:firstLine="709"/>
        <w:rPr>
          <w:rFonts w:ascii="Times New Roman" w:hAnsi="Times New Roman" w:cs="Times New Roman"/>
          <w:sz w:val="28"/>
          <w:szCs w:val="28"/>
        </w:rPr>
      </w:pPr>
    </w:p>
    <w:p w:rsidR="00C17944" w:rsidRDefault="00017C0D" w:rsidP="00017C0D">
      <w:pPr>
        <w:tabs>
          <w:tab w:val="left" w:pos="2412"/>
        </w:tabs>
        <w:ind w:firstLine="709"/>
      </w:pPr>
      <w:r>
        <w:lastRenderedPageBreak/>
        <w:tab/>
      </w:r>
    </w:p>
    <w:p w:rsidR="00C17944" w:rsidRPr="009E0C9C" w:rsidRDefault="00C17944" w:rsidP="00017C0D">
      <w:pPr>
        <w:ind w:firstLine="709"/>
      </w:pPr>
    </w:p>
    <w:p w:rsidR="00205C0C" w:rsidRDefault="00205C0C" w:rsidP="00017C0D">
      <w:pPr>
        <w:ind w:left="6381" w:firstLine="709"/>
        <w:jc w:val="center"/>
      </w:pPr>
      <w:r>
        <w:rPr>
          <w:rFonts w:ascii="Times New Roman" w:hAnsi="Times New Roman" w:cs="Times New Roman"/>
          <w:sz w:val="24"/>
        </w:rPr>
        <w:t>ПРИЛОЖЕНИЕ 1</w:t>
      </w:r>
    </w:p>
    <w:p w:rsidR="00205C0C" w:rsidRDefault="00205C0C" w:rsidP="00017C0D">
      <w:pPr>
        <w:ind w:firstLine="360"/>
        <w:jc w:val="center"/>
      </w:pPr>
      <w:r>
        <w:rPr>
          <w:rFonts w:ascii="Times New Roman" w:hAnsi="Times New Roman" w:cs="Times New Roman"/>
          <w:b/>
          <w:sz w:val="28"/>
          <w:szCs w:val="28"/>
        </w:rPr>
        <w:t>Сведения для этикетажа</w:t>
      </w:r>
      <w:r>
        <w:rPr>
          <w:rFonts w:ascii="Times New Roman" w:hAnsi="Times New Roman" w:cs="Times New Roman"/>
          <w:sz w:val="28"/>
          <w:szCs w:val="28"/>
        </w:rPr>
        <w:t xml:space="preserve"> </w:t>
      </w:r>
    </w:p>
    <w:p w:rsidR="00205C0C" w:rsidRDefault="00205C0C" w:rsidP="00017C0D">
      <w:pPr>
        <w:jc w:val="center"/>
      </w:pPr>
      <w:r>
        <w:rPr>
          <w:rFonts w:ascii="Times New Roman" w:hAnsi="Times New Roman" w:cs="Times New Roman"/>
          <w:b/>
          <w:sz w:val="28"/>
          <w:szCs w:val="28"/>
        </w:rPr>
        <w:t xml:space="preserve">заполняются заранее на белой ткани, прикрепляются с обратной стороны </w:t>
      </w:r>
    </w:p>
    <w:p w:rsidR="00205C0C" w:rsidRDefault="00205C0C" w:rsidP="00017C0D">
      <w:pPr>
        <w:jc w:val="center"/>
      </w:pPr>
      <w:r>
        <w:rPr>
          <w:rFonts w:ascii="Times New Roman" w:hAnsi="Times New Roman" w:cs="Times New Roman"/>
          <w:b/>
          <w:sz w:val="28"/>
          <w:szCs w:val="28"/>
        </w:rPr>
        <w:t>в правом нижнем углу)</w:t>
      </w:r>
    </w:p>
    <w:p w:rsidR="00205C0C" w:rsidRDefault="00205C0C" w:rsidP="00017C0D">
      <w:pPr>
        <w:jc w:val="center"/>
        <w:rPr>
          <w:rFonts w:ascii="Times New Roman" w:hAnsi="Times New Roman" w:cs="Times New Roman"/>
          <w:b/>
          <w:sz w:val="28"/>
          <w:szCs w:val="28"/>
        </w:rPr>
      </w:pPr>
    </w:p>
    <w:p w:rsidR="00205C0C" w:rsidRDefault="00205C0C" w:rsidP="00017C0D">
      <w:pPr>
        <w:numPr>
          <w:ilvl w:val="0"/>
          <w:numId w:val="1"/>
        </w:numPr>
        <w:ind w:left="0"/>
        <w:jc w:val="both"/>
      </w:pPr>
      <w:r>
        <w:rPr>
          <w:rFonts w:ascii="Times New Roman" w:hAnsi="Times New Roman" w:cs="Times New Roman"/>
          <w:sz w:val="28"/>
          <w:szCs w:val="28"/>
        </w:rPr>
        <w:t xml:space="preserve">Фамилия, имя, отчество автора  </w:t>
      </w:r>
      <w:r>
        <w:rPr>
          <w:rFonts w:ascii="Times New Roman" w:hAnsi="Times New Roman" w:cs="Times New Roman"/>
          <w:b/>
          <w:bCs/>
          <w:sz w:val="28"/>
          <w:szCs w:val="28"/>
        </w:rPr>
        <w:t>(полностью).</w:t>
      </w:r>
    </w:p>
    <w:p w:rsidR="00205C0C" w:rsidRDefault="00205C0C" w:rsidP="00017C0D">
      <w:pPr>
        <w:numPr>
          <w:ilvl w:val="0"/>
          <w:numId w:val="1"/>
        </w:numPr>
        <w:ind w:left="0"/>
        <w:jc w:val="both"/>
      </w:pPr>
      <w:r>
        <w:rPr>
          <w:rFonts w:ascii="Times New Roman" w:hAnsi="Times New Roman" w:cs="Times New Roman"/>
          <w:sz w:val="28"/>
          <w:szCs w:val="28"/>
        </w:rPr>
        <w:t>Год рождения автора, образование.</w:t>
      </w:r>
    </w:p>
    <w:p w:rsidR="00205C0C" w:rsidRDefault="00205C0C" w:rsidP="00205C0C">
      <w:pPr>
        <w:numPr>
          <w:ilvl w:val="0"/>
          <w:numId w:val="1"/>
        </w:numPr>
        <w:ind w:left="0"/>
        <w:jc w:val="both"/>
      </w:pPr>
      <w:r>
        <w:rPr>
          <w:rFonts w:ascii="Times New Roman" w:hAnsi="Times New Roman" w:cs="Times New Roman"/>
          <w:sz w:val="28"/>
          <w:szCs w:val="28"/>
        </w:rPr>
        <w:t>Место жительства.</w:t>
      </w:r>
    </w:p>
    <w:p w:rsidR="00205C0C" w:rsidRDefault="00205C0C" w:rsidP="00205C0C">
      <w:pPr>
        <w:numPr>
          <w:ilvl w:val="0"/>
          <w:numId w:val="1"/>
        </w:numPr>
        <w:ind w:left="0"/>
        <w:jc w:val="both"/>
      </w:pPr>
      <w:r>
        <w:rPr>
          <w:rFonts w:ascii="Times New Roman" w:hAnsi="Times New Roman" w:cs="Times New Roman"/>
          <w:sz w:val="28"/>
          <w:szCs w:val="28"/>
        </w:rPr>
        <w:t>Техника, материалы изготовления, год его создания.</w:t>
      </w:r>
    </w:p>
    <w:p w:rsidR="00205C0C" w:rsidRDefault="00205C0C" w:rsidP="00205C0C">
      <w:pPr>
        <w:numPr>
          <w:ilvl w:val="0"/>
          <w:numId w:val="1"/>
        </w:numPr>
        <w:ind w:left="0"/>
        <w:jc w:val="both"/>
      </w:pPr>
      <w:r>
        <w:rPr>
          <w:rFonts w:ascii="Times New Roman" w:hAnsi="Times New Roman" w:cs="Times New Roman"/>
          <w:sz w:val="28"/>
          <w:szCs w:val="28"/>
        </w:rPr>
        <w:t>Размеры (вертикальный, горизонтальный).</w:t>
      </w:r>
    </w:p>
    <w:p w:rsidR="00205C0C" w:rsidRDefault="00205C0C" w:rsidP="00205C0C">
      <w:pPr>
        <w:numPr>
          <w:ilvl w:val="0"/>
          <w:numId w:val="1"/>
        </w:numPr>
        <w:ind w:left="0"/>
        <w:jc w:val="both"/>
      </w:pPr>
      <w:r>
        <w:rPr>
          <w:rFonts w:ascii="Times New Roman" w:hAnsi="Times New Roman" w:cs="Times New Roman"/>
          <w:sz w:val="28"/>
          <w:szCs w:val="28"/>
        </w:rPr>
        <w:t>Название клуба, объединения (если работа представлена объединением).</w:t>
      </w:r>
    </w:p>
    <w:p w:rsidR="00205C0C" w:rsidRDefault="00205C0C" w:rsidP="00205C0C">
      <w:pPr>
        <w:rPr>
          <w:rFonts w:ascii="Times New Roman" w:hAnsi="Times New Roman" w:cs="Times New Roman"/>
          <w:b/>
          <w:sz w:val="28"/>
          <w:szCs w:val="28"/>
        </w:rPr>
      </w:pPr>
    </w:p>
    <w:p w:rsidR="00205C0C" w:rsidRDefault="00222643" w:rsidP="00205C0C">
      <w:pPr>
        <w:numPr>
          <w:ilvl w:val="0"/>
          <w:numId w:val="2"/>
        </w:numPr>
        <w:ind w:left="0"/>
        <w:jc w:val="center"/>
      </w:pPr>
      <w:r>
        <w:rPr>
          <w:rFonts w:ascii="Times New Roman" w:hAnsi="Times New Roman" w:cs="Times New Roman"/>
          <w:b/>
          <w:sz w:val="28"/>
          <w:szCs w:val="28"/>
        </w:rPr>
        <w:t>Сведения об авторе (для заявки</w:t>
      </w:r>
      <w:r w:rsidR="00205C0C">
        <w:rPr>
          <w:rFonts w:ascii="Times New Roman" w:hAnsi="Times New Roman" w:cs="Times New Roman"/>
          <w:b/>
          <w:sz w:val="28"/>
          <w:szCs w:val="28"/>
        </w:rPr>
        <w:t>)</w:t>
      </w:r>
    </w:p>
    <w:p w:rsidR="00205C0C" w:rsidRDefault="00205C0C" w:rsidP="00205C0C">
      <w:pPr>
        <w:numPr>
          <w:ilvl w:val="0"/>
          <w:numId w:val="2"/>
        </w:numPr>
        <w:ind w:left="0"/>
        <w:jc w:val="both"/>
      </w:pPr>
      <w:r>
        <w:rPr>
          <w:rFonts w:ascii="Times New Roman" w:hAnsi="Times New Roman" w:cs="Times New Roman"/>
          <w:sz w:val="28"/>
          <w:szCs w:val="28"/>
        </w:rPr>
        <w:t>Фамилия, имя, отчество автора.</w:t>
      </w:r>
    </w:p>
    <w:p w:rsidR="00205C0C" w:rsidRDefault="00205C0C" w:rsidP="00205C0C">
      <w:pPr>
        <w:numPr>
          <w:ilvl w:val="0"/>
          <w:numId w:val="2"/>
        </w:numPr>
        <w:ind w:left="0"/>
        <w:jc w:val="both"/>
      </w:pPr>
      <w:r>
        <w:rPr>
          <w:rFonts w:ascii="Times New Roman" w:hAnsi="Times New Roman" w:cs="Times New Roman"/>
          <w:sz w:val="28"/>
          <w:szCs w:val="28"/>
        </w:rPr>
        <w:t>Год рождения.</w:t>
      </w:r>
    </w:p>
    <w:p w:rsidR="00205C0C" w:rsidRDefault="00205C0C" w:rsidP="00205C0C">
      <w:pPr>
        <w:numPr>
          <w:ilvl w:val="0"/>
          <w:numId w:val="2"/>
        </w:numPr>
        <w:ind w:left="0"/>
        <w:jc w:val="both"/>
      </w:pPr>
      <w:r>
        <w:rPr>
          <w:rFonts w:ascii="Times New Roman" w:hAnsi="Times New Roman" w:cs="Times New Roman"/>
          <w:sz w:val="28"/>
          <w:szCs w:val="28"/>
        </w:rPr>
        <w:t>Место жительства.</w:t>
      </w:r>
    </w:p>
    <w:p w:rsidR="00205C0C" w:rsidRDefault="00205C0C" w:rsidP="00205C0C">
      <w:pPr>
        <w:numPr>
          <w:ilvl w:val="0"/>
          <w:numId w:val="2"/>
        </w:numPr>
        <w:ind w:left="0"/>
        <w:jc w:val="both"/>
      </w:pPr>
      <w:r>
        <w:rPr>
          <w:rFonts w:ascii="Times New Roman" w:hAnsi="Times New Roman" w:cs="Times New Roman"/>
          <w:sz w:val="28"/>
          <w:szCs w:val="28"/>
        </w:rPr>
        <w:t>Место работы.</w:t>
      </w:r>
    </w:p>
    <w:p w:rsidR="00205C0C" w:rsidRDefault="00205C0C" w:rsidP="00205C0C">
      <w:pPr>
        <w:numPr>
          <w:ilvl w:val="0"/>
          <w:numId w:val="2"/>
        </w:numPr>
        <w:ind w:left="0"/>
        <w:jc w:val="both"/>
      </w:pPr>
      <w:r>
        <w:rPr>
          <w:rFonts w:ascii="Times New Roman" w:hAnsi="Times New Roman" w:cs="Times New Roman"/>
          <w:sz w:val="28"/>
          <w:szCs w:val="28"/>
        </w:rPr>
        <w:t>Образование (какое учебное заведение закончил, где обучался паласному ткачеству)</w:t>
      </w:r>
    </w:p>
    <w:p w:rsidR="00205C0C" w:rsidRDefault="00205C0C" w:rsidP="00205C0C">
      <w:pPr>
        <w:numPr>
          <w:ilvl w:val="0"/>
          <w:numId w:val="2"/>
        </w:numPr>
        <w:ind w:left="0"/>
        <w:jc w:val="both"/>
      </w:pPr>
      <w:r>
        <w:rPr>
          <w:rFonts w:ascii="Times New Roman" w:hAnsi="Times New Roman" w:cs="Times New Roman"/>
          <w:sz w:val="28"/>
          <w:szCs w:val="28"/>
        </w:rPr>
        <w:t>Членство в творческих Союзах (объединениях).</w:t>
      </w:r>
    </w:p>
    <w:p w:rsidR="00205C0C" w:rsidRDefault="00205C0C" w:rsidP="00205C0C">
      <w:pPr>
        <w:numPr>
          <w:ilvl w:val="0"/>
          <w:numId w:val="2"/>
        </w:numPr>
        <w:ind w:left="0"/>
        <w:jc w:val="both"/>
      </w:pPr>
      <w:r>
        <w:rPr>
          <w:rFonts w:ascii="Times New Roman" w:hAnsi="Times New Roman" w:cs="Times New Roman"/>
          <w:sz w:val="28"/>
          <w:szCs w:val="28"/>
        </w:rPr>
        <w:t>Участие в выставках, дипломы, награды</w:t>
      </w:r>
    </w:p>
    <w:p w:rsidR="00205C0C" w:rsidRDefault="00205C0C" w:rsidP="00205C0C">
      <w:pPr>
        <w:numPr>
          <w:ilvl w:val="0"/>
          <w:numId w:val="2"/>
        </w:numPr>
        <w:ind w:left="0"/>
      </w:pPr>
      <w:r>
        <w:rPr>
          <w:rFonts w:ascii="Times New Roman" w:hAnsi="Times New Roman" w:cs="Times New Roman"/>
          <w:sz w:val="28"/>
          <w:szCs w:val="28"/>
        </w:rPr>
        <w:t>Контактные телефоны, электронная почта, почтовый адрес.</w:t>
      </w:r>
    </w:p>
    <w:p w:rsidR="00205C0C" w:rsidRDefault="00205C0C" w:rsidP="00205C0C">
      <w:pPr>
        <w:numPr>
          <w:ilvl w:val="0"/>
          <w:numId w:val="2"/>
        </w:numPr>
        <w:ind w:left="0"/>
      </w:pPr>
      <w:r>
        <w:rPr>
          <w:rFonts w:ascii="Times New Roman" w:hAnsi="Times New Roman" w:cs="Times New Roman"/>
          <w:sz w:val="28"/>
          <w:szCs w:val="28"/>
        </w:rPr>
        <w:t>Фотографии работ и фото автора на электронном носителе</w:t>
      </w:r>
    </w:p>
    <w:p w:rsidR="00205C0C" w:rsidRDefault="00205C0C" w:rsidP="00205C0C">
      <w:pPr>
        <w:numPr>
          <w:ilvl w:val="0"/>
          <w:numId w:val="2"/>
        </w:numPr>
        <w:ind w:left="0"/>
        <w:jc w:val="both"/>
      </w:pPr>
      <w:r>
        <w:rPr>
          <w:rFonts w:ascii="Times New Roman" w:hAnsi="Times New Roman" w:cs="Times New Roman"/>
          <w:sz w:val="28"/>
          <w:szCs w:val="28"/>
        </w:rPr>
        <w:t>Название произведений, год создания.</w:t>
      </w:r>
    </w:p>
    <w:p w:rsidR="00205C0C" w:rsidRDefault="00205C0C" w:rsidP="00205C0C">
      <w:pPr>
        <w:numPr>
          <w:ilvl w:val="0"/>
          <w:numId w:val="2"/>
        </w:numPr>
        <w:ind w:left="0"/>
        <w:jc w:val="both"/>
      </w:pPr>
      <w:r>
        <w:rPr>
          <w:rFonts w:ascii="Times New Roman" w:hAnsi="Times New Roman" w:cs="Times New Roman"/>
          <w:sz w:val="28"/>
          <w:szCs w:val="28"/>
        </w:rPr>
        <w:t>Техника, материалы изготовления.</w:t>
      </w:r>
    </w:p>
    <w:p w:rsidR="00205C0C" w:rsidRDefault="00205C0C" w:rsidP="00205C0C">
      <w:pPr>
        <w:numPr>
          <w:ilvl w:val="0"/>
          <w:numId w:val="2"/>
        </w:numPr>
        <w:ind w:left="0"/>
        <w:jc w:val="both"/>
      </w:pPr>
      <w:r>
        <w:rPr>
          <w:rFonts w:ascii="Times New Roman" w:hAnsi="Times New Roman" w:cs="Times New Roman"/>
          <w:sz w:val="28"/>
          <w:szCs w:val="28"/>
        </w:rPr>
        <w:t>Размеры (вертикальный, горизонтальный).</w:t>
      </w:r>
    </w:p>
    <w:p w:rsidR="00205C0C" w:rsidRDefault="00205C0C" w:rsidP="00205C0C">
      <w:pPr>
        <w:numPr>
          <w:ilvl w:val="0"/>
          <w:numId w:val="2"/>
        </w:numPr>
        <w:ind w:left="0"/>
        <w:jc w:val="both"/>
      </w:pPr>
      <w:r>
        <w:rPr>
          <w:rFonts w:ascii="Times New Roman" w:hAnsi="Times New Roman" w:cs="Times New Roman"/>
          <w:sz w:val="28"/>
          <w:szCs w:val="28"/>
        </w:rPr>
        <w:t>Название клуба, объединения (если работа представлена объединением).</w:t>
      </w:r>
    </w:p>
    <w:p w:rsidR="00205C0C" w:rsidRDefault="00205C0C" w:rsidP="00205C0C">
      <w:pPr>
        <w:jc w:val="both"/>
        <w:rPr>
          <w:rFonts w:ascii="Times New Roman" w:hAnsi="Times New Roman" w:cs="Times New Roman"/>
          <w:sz w:val="28"/>
          <w:szCs w:val="28"/>
        </w:rPr>
      </w:pPr>
    </w:p>
    <w:p w:rsidR="00205C0C" w:rsidRDefault="00205C0C" w:rsidP="00205C0C">
      <w:pPr>
        <w:jc w:val="both"/>
        <w:rPr>
          <w:rFonts w:ascii="Times New Roman" w:hAnsi="Times New Roman" w:cs="Times New Roman"/>
          <w:sz w:val="28"/>
          <w:szCs w:val="28"/>
        </w:rPr>
      </w:pPr>
    </w:p>
    <w:p w:rsidR="00205C0C" w:rsidRDefault="00205C0C" w:rsidP="00205C0C">
      <w:pPr>
        <w:rPr>
          <w:rFonts w:ascii="Times New Roman" w:hAnsi="Times New Roman" w:cs="Times New Roman"/>
          <w:sz w:val="26"/>
          <w:szCs w:val="26"/>
        </w:rPr>
      </w:pPr>
    </w:p>
    <w:p w:rsidR="00205C0C" w:rsidRDefault="00205C0C" w:rsidP="00205C0C">
      <w:pPr>
        <w:rPr>
          <w:rFonts w:ascii="Times New Roman" w:hAnsi="Times New Roman" w:cs="Times New Roman"/>
          <w:sz w:val="26"/>
          <w:szCs w:val="26"/>
        </w:rPr>
      </w:pPr>
    </w:p>
    <w:p w:rsidR="00205C0C" w:rsidRDefault="00205C0C" w:rsidP="00205C0C">
      <w:pPr>
        <w:rPr>
          <w:rFonts w:ascii="Times New Roman" w:hAnsi="Times New Roman" w:cs="Times New Roman"/>
          <w:sz w:val="26"/>
          <w:szCs w:val="26"/>
        </w:rPr>
      </w:pPr>
    </w:p>
    <w:p w:rsidR="00205C0C" w:rsidRDefault="00205C0C" w:rsidP="00205C0C">
      <w:pPr>
        <w:rPr>
          <w:rFonts w:ascii="Times New Roman" w:hAnsi="Times New Roman" w:cs="Times New Roman"/>
          <w:sz w:val="26"/>
          <w:szCs w:val="26"/>
        </w:rPr>
      </w:pPr>
    </w:p>
    <w:p w:rsidR="00205C0C" w:rsidRDefault="00205C0C" w:rsidP="00205C0C">
      <w:pPr>
        <w:rPr>
          <w:rFonts w:ascii="Times New Roman" w:hAnsi="Times New Roman" w:cs="Times New Roman"/>
          <w:sz w:val="26"/>
          <w:szCs w:val="26"/>
        </w:rPr>
      </w:pPr>
    </w:p>
    <w:p w:rsidR="00205C0C" w:rsidRDefault="00205C0C" w:rsidP="00205C0C">
      <w:pPr>
        <w:rPr>
          <w:rFonts w:ascii="Times New Roman" w:hAnsi="Times New Roman" w:cs="Times New Roman"/>
          <w:sz w:val="26"/>
          <w:szCs w:val="26"/>
        </w:rPr>
      </w:pPr>
    </w:p>
    <w:p w:rsidR="00205C0C" w:rsidRDefault="00205C0C" w:rsidP="00205C0C">
      <w:pPr>
        <w:rPr>
          <w:rFonts w:ascii="Times New Roman" w:hAnsi="Times New Roman" w:cs="Times New Roman"/>
          <w:sz w:val="26"/>
          <w:szCs w:val="26"/>
        </w:rPr>
      </w:pPr>
    </w:p>
    <w:p w:rsidR="00205C0C" w:rsidRDefault="00205C0C" w:rsidP="00205C0C">
      <w:pPr>
        <w:rPr>
          <w:rFonts w:ascii="Times New Roman" w:hAnsi="Times New Roman" w:cs="Times New Roman"/>
          <w:sz w:val="26"/>
          <w:szCs w:val="26"/>
        </w:rPr>
      </w:pPr>
    </w:p>
    <w:p w:rsidR="00205C0C" w:rsidRDefault="00205C0C" w:rsidP="00205C0C">
      <w:pPr>
        <w:rPr>
          <w:rFonts w:ascii="Times New Roman" w:hAnsi="Times New Roman" w:cs="Times New Roman"/>
          <w:sz w:val="26"/>
          <w:szCs w:val="26"/>
        </w:rPr>
      </w:pPr>
    </w:p>
    <w:p w:rsidR="00205C0C" w:rsidRDefault="00205C0C" w:rsidP="00205C0C">
      <w:pPr>
        <w:rPr>
          <w:rFonts w:ascii="Times New Roman" w:hAnsi="Times New Roman" w:cs="Times New Roman"/>
          <w:sz w:val="26"/>
          <w:szCs w:val="26"/>
        </w:rPr>
      </w:pPr>
    </w:p>
    <w:p w:rsidR="00205C0C" w:rsidRDefault="00205C0C" w:rsidP="00205C0C">
      <w:pPr>
        <w:rPr>
          <w:rFonts w:ascii="Times New Roman" w:hAnsi="Times New Roman" w:cs="Times New Roman"/>
          <w:sz w:val="26"/>
          <w:szCs w:val="26"/>
        </w:rPr>
      </w:pPr>
    </w:p>
    <w:p w:rsidR="00205C0C" w:rsidRDefault="00205C0C" w:rsidP="00205C0C">
      <w:pPr>
        <w:rPr>
          <w:rFonts w:ascii="Times New Roman" w:hAnsi="Times New Roman" w:cs="Times New Roman"/>
          <w:sz w:val="26"/>
          <w:szCs w:val="26"/>
        </w:rPr>
      </w:pPr>
    </w:p>
    <w:p w:rsidR="00205C0C" w:rsidRDefault="00205C0C" w:rsidP="00205C0C">
      <w:pPr>
        <w:rPr>
          <w:rFonts w:ascii="Times New Roman" w:hAnsi="Times New Roman" w:cs="Times New Roman"/>
          <w:sz w:val="26"/>
          <w:szCs w:val="26"/>
        </w:rPr>
      </w:pPr>
    </w:p>
    <w:p w:rsidR="00205C0C" w:rsidRDefault="00205C0C" w:rsidP="00205C0C">
      <w:pPr>
        <w:rPr>
          <w:rFonts w:ascii="Times New Roman" w:hAnsi="Times New Roman" w:cs="Times New Roman"/>
          <w:sz w:val="26"/>
          <w:szCs w:val="26"/>
        </w:rPr>
      </w:pPr>
    </w:p>
    <w:p w:rsidR="009E0C9C" w:rsidRDefault="009E0C9C" w:rsidP="00205C0C">
      <w:pPr>
        <w:rPr>
          <w:rFonts w:ascii="Times New Roman" w:hAnsi="Times New Roman" w:cs="Times New Roman"/>
          <w:sz w:val="26"/>
          <w:szCs w:val="26"/>
        </w:rPr>
      </w:pPr>
    </w:p>
    <w:p w:rsidR="00205C0C" w:rsidRDefault="00205C0C" w:rsidP="00205C0C">
      <w:pPr>
        <w:rPr>
          <w:rFonts w:ascii="Times New Roman" w:hAnsi="Times New Roman" w:cs="Times New Roman"/>
          <w:sz w:val="26"/>
          <w:szCs w:val="26"/>
        </w:rPr>
      </w:pPr>
    </w:p>
    <w:p w:rsidR="00205C0C" w:rsidRDefault="00205C0C" w:rsidP="00205C0C">
      <w:pPr>
        <w:rPr>
          <w:rFonts w:ascii="Times New Roman" w:hAnsi="Times New Roman" w:cs="Times New Roman"/>
          <w:sz w:val="26"/>
          <w:szCs w:val="26"/>
        </w:rPr>
      </w:pPr>
    </w:p>
    <w:p w:rsidR="00205C0C" w:rsidRPr="00DB20C2" w:rsidRDefault="00205C0C" w:rsidP="00205C0C">
      <w:pPr>
        <w:pStyle w:val="1"/>
        <w:jc w:val="center"/>
        <w:rPr>
          <w:b w:val="0"/>
          <w:sz w:val="24"/>
          <w:szCs w:val="24"/>
        </w:rPr>
      </w:pPr>
      <w:r w:rsidRPr="00DB20C2">
        <w:rPr>
          <w:rFonts w:ascii="Times New Roman" w:eastAsia="Calibri" w:hAnsi="Times New Roman" w:cs="Times New Roman"/>
          <w:b w:val="0"/>
          <w:sz w:val="24"/>
          <w:szCs w:val="24"/>
        </w:rPr>
        <w:t>Согласие законного представителя на обработку персональных данных ребенка (подопечного)</w:t>
      </w:r>
    </w:p>
    <w:p w:rsidR="00205C0C" w:rsidRPr="00DB20C2" w:rsidRDefault="00205C0C" w:rsidP="00205C0C">
      <w:pPr>
        <w:suppressAutoHyphens w:val="0"/>
        <w:ind w:left="-284" w:right="284"/>
        <w:jc w:val="both"/>
        <w:rPr>
          <w:sz w:val="24"/>
        </w:rPr>
      </w:pPr>
      <w:r w:rsidRPr="00DB20C2">
        <w:rPr>
          <w:rFonts w:ascii="Times New Roman" w:eastAsia="Calibri" w:hAnsi="Times New Roman" w:cs="Times New Roman"/>
          <w:sz w:val="24"/>
          <w:lang w:eastAsia="en-US"/>
        </w:rPr>
        <w:t>Я________________________________________________________________________,</w:t>
      </w:r>
    </w:p>
    <w:p w:rsidR="00205C0C" w:rsidRPr="00DB20C2" w:rsidRDefault="00205C0C" w:rsidP="00205C0C">
      <w:pPr>
        <w:suppressAutoHyphens w:val="0"/>
        <w:ind w:left="-284" w:right="284"/>
        <w:jc w:val="center"/>
        <w:rPr>
          <w:sz w:val="24"/>
        </w:rPr>
      </w:pPr>
      <w:r w:rsidRPr="00DB20C2">
        <w:rPr>
          <w:rFonts w:ascii="Times New Roman" w:eastAsia="Calibri" w:hAnsi="Times New Roman" w:cs="Times New Roman"/>
          <w:sz w:val="24"/>
          <w:lang w:eastAsia="en-US"/>
        </w:rPr>
        <w:t>(полностью ФИО законного представителя)</w:t>
      </w:r>
    </w:p>
    <w:p w:rsidR="00205C0C" w:rsidRPr="00DB20C2" w:rsidRDefault="00205C0C" w:rsidP="00205C0C">
      <w:pPr>
        <w:suppressAutoHyphens w:val="0"/>
        <w:ind w:left="-284" w:right="284"/>
        <w:jc w:val="both"/>
        <w:rPr>
          <w:sz w:val="24"/>
        </w:rPr>
      </w:pPr>
      <w:r w:rsidRPr="00DB20C2">
        <w:rPr>
          <w:rFonts w:ascii="Times New Roman" w:eastAsia="Calibri" w:hAnsi="Times New Roman" w:cs="Times New Roman"/>
          <w:sz w:val="24"/>
          <w:lang w:eastAsia="en-US"/>
        </w:rPr>
        <w:t>паспорт: ___ ______________________выдан___________________________________,</w:t>
      </w:r>
    </w:p>
    <w:p w:rsidR="00205C0C" w:rsidRPr="00DB20C2" w:rsidRDefault="00205C0C" w:rsidP="00205C0C">
      <w:pPr>
        <w:suppressAutoHyphens w:val="0"/>
        <w:ind w:left="-284" w:right="284"/>
        <w:jc w:val="both"/>
        <w:rPr>
          <w:sz w:val="24"/>
        </w:rPr>
      </w:pPr>
      <w:r w:rsidRPr="00DB20C2">
        <w:rPr>
          <w:rFonts w:ascii="Times New Roman" w:eastAsia="Times New Roman" w:hAnsi="Times New Roman" w:cs="Times New Roman"/>
          <w:sz w:val="24"/>
          <w:lang w:eastAsia="en-US"/>
        </w:rPr>
        <w:t xml:space="preserve">                    </w:t>
      </w:r>
      <w:r w:rsidRPr="00DB20C2">
        <w:rPr>
          <w:rFonts w:ascii="Times New Roman" w:eastAsia="Calibri" w:hAnsi="Times New Roman" w:cs="Times New Roman"/>
          <w:sz w:val="24"/>
          <w:lang w:eastAsia="en-US"/>
        </w:rPr>
        <w:t xml:space="preserve">(серия)        (номер) </w:t>
      </w:r>
      <w:r w:rsidRPr="00DB20C2">
        <w:rPr>
          <w:rFonts w:ascii="Times New Roman" w:eastAsia="Calibri" w:hAnsi="Times New Roman" w:cs="Times New Roman"/>
          <w:sz w:val="24"/>
          <w:lang w:eastAsia="en-US"/>
        </w:rPr>
        <w:tab/>
      </w:r>
      <w:r w:rsidRPr="00DB20C2">
        <w:rPr>
          <w:rFonts w:ascii="Times New Roman" w:eastAsia="Calibri" w:hAnsi="Times New Roman" w:cs="Times New Roman"/>
          <w:sz w:val="24"/>
          <w:lang w:eastAsia="en-US"/>
        </w:rPr>
        <w:tab/>
      </w:r>
      <w:r w:rsidRPr="00DB20C2">
        <w:rPr>
          <w:rFonts w:ascii="Times New Roman" w:eastAsia="Calibri" w:hAnsi="Times New Roman" w:cs="Times New Roman"/>
          <w:sz w:val="24"/>
          <w:lang w:eastAsia="en-US"/>
        </w:rPr>
        <w:tab/>
      </w:r>
      <w:r w:rsidRPr="00DB20C2">
        <w:rPr>
          <w:rFonts w:ascii="Times New Roman" w:eastAsia="Calibri" w:hAnsi="Times New Roman" w:cs="Times New Roman"/>
          <w:sz w:val="24"/>
          <w:lang w:eastAsia="en-US"/>
        </w:rPr>
        <w:tab/>
        <w:t xml:space="preserve">                   (орган, выдавший документ)</w:t>
      </w:r>
    </w:p>
    <w:p w:rsidR="00205C0C" w:rsidRPr="00DB20C2" w:rsidRDefault="00205C0C" w:rsidP="00205C0C">
      <w:pPr>
        <w:suppressAutoHyphens w:val="0"/>
        <w:ind w:left="-284" w:right="284"/>
        <w:jc w:val="both"/>
        <w:rPr>
          <w:sz w:val="24"/>
        </w:rPr>
      </w:pPr>
      <w:r w:rsidRPr="00DB20C2">
        <w:rPr>
          <w:rFonts w:ascii="Times New Roman" w:eastAsia="Calibri" w:hAnsi="Times New Roman" w:cs="Times New Roman"/>
          <w:sz w:val="24"/>
          <w:lang w:eastAsia="en-US"/>
        </w:rPr>
        <w:t>дата выдачи: _________________________, код подразделения:__________________</w:t>
      </w:r>
      <w:proofErr w:type="gramStart"/>
      <w:r w:rsidRPr="00DB20C2">
        <w:rPr>
          <w:rFonts w:ascii="Times New Roman" w:eastAsia="Calibri" w:hAnsi="Times New Roman" w:cs="Times New Roman"/>
          <w:sz w:val="24"/>
          <w:lang w:eastAsia="en-US"/>
        </w:rPr>
        <w:t xml:space="preserve"> ,</w:t>
      </w:r>
      <w:proofErr w:type="gramEnd"/>
    </w:p>
    <w:p w:rsidR="00205C0C" w:rsidRPr="00DB20C2" w:rsidRDefault="00205C0C" w:rsidP="00205C0C">
      <w:pPr>
        <w:suppressAutoHyphens w:val="0"/>
        <w:ind w:left="-284" w:right="284"/>
        <w:jc w:val="both"/>
        <w:rPr>
          <w:sz w:val="24"/>
        </w:rPr>
      </w:pPr>
      <w:proofErr w:type="gramStart"/>
      <w:r w:rsidRPr="00DB20C2">
        <w:rPr>
          <w:rFonts w:ascii="Times New Roman" w:eastAsia="Calibri" w:hAnsi="Times New Roman" w:cs="Times New Roman"/>
          <w:sz w:val="24"/>
          <w:lang w:eastAsia="en-US"/>
        </w:rPr>
        <w:t>зарегистрированный</w:t>
      </w:r>
      <w:proofErr w:type="gramEnd"/>
      <w:r w:rsidRPr="00DB20C2">
        <w:rPr>
          <w:rFonts w:ascii="Times New Roman" w:eastAsia="Calibri" w:hAnsi="Times New Roman" w:cs="Times New Roman"/>
          <w:sz w:val="24"/>
          <w:lang w:eastAsia="en-US"/>
        </w:rPr>
        <w:t xml:space="preserve"> по адресу:______________________________________________</w:t>
      </w:r>
    </w:p>
    <w:p w:rsidR="00205C0C" w:rsidRPr="00DB20C2" w:rsidRDefault="00205C0C" w:rsidP="00205C0C">
      <w:pPr>
        <w:suppressAutoHyphens w:val="0"/>
        <w:ind w:left="-284" w:right="284"/>
        <w:jc w:val="center"/>
        <w:rPr>
          <w:sz w:val="24"/>
        </w:rPr>
      </w:pPr>
      <w:r w:rsidRPr="00DB20C2">
        <w:rPr>
          <w:rFonts w:ascii="Times New Roman" w:eastAsia="Times New Roman" w:hAnsi="Times New Roman" w:cs="Times New Roman"/>
          <w:sz w:val="24"/>
          <w:lang w:eastAsia="en-US"/>
        </w:rPr>
        <w:t xml:space="preserve">                                                            </w:t>
      </w:r>
      <w:r w:rsidRPr="00DB20C2">
        <w:rPr>
          <w:rFonts w:ascii="Times New Roman" w:eastAsia="Calibri" w:hAnsi="Times New Roman" w:cs="Times New Roman"/>
          <w:sz w:val="24"/>
          <w:lang w:eastAsia="en-US"/>
        </w:rPr>
        <w:t>(адрес постоянной регистрации)</w:t>
      </w:r>
    </w:p>
    <w:p w:rsidR="00205C0C" w:rsidRPr="00DB20C2" w:rsidRDefault="00205C0C" w:rsidP="00205C0C">
      <w:pPr>
        <w:suppressAutoHyphens w:val="0"/>
        <w:ind w:left="-284" w:right="284"/>
        <w:jc w:val="both"/>
        <w:rPr>
          <w:sz w:val="24"/>
        </w:rPr>
      </w:pPr>
      <w:proofErr w:type="gramStart"/>
      <w:r w:rsidRPr="00DB20C2">
        <w:rPr>
          <w:rFonts w:ascii="Times New Roman" w:eastAsia="Calibri" w:hAnsi="Times New Roman" w:cs="Times New Roman"/>
          <w:sz w:val="24"/>
          <w:lang w:eastAsia="en-US"/>
        </w:rPr>
        <w:t>Являющийся</w:t>
      </w:r>
      <w:proofErr w:type="gramEnd"/>
      <w:r w:rsidRPr="00DB20C2">
        <w:rPr>
          <w:rFonts w:ascii="Times New Roman" w:eastAsia="Calibri" w:hAnsi="Times New Roman" w:cs="Times New Roman"/>
          <w:sz w:val="24"/>
          <w:lang w:eastAsia="en-US"/>
        </w:rPr>
        <w:t xml:space="preserve"> (являющаяся) _____________________________________________________</w:t>
      </w:r>
    </w:p>
    <w:p w:rsidR="00205C0C" w:rsidRPr="00DB20C2" w:rsidRDefault="00205C0C" w:rsidP="00205C0C">
      <w:pPr>
        <w:suppressAutoHyphens w:val="0"/>
        <w:ind w:left="-284" w:right="284" w:firstLine="709"/>
        <w:jc w:val="both"/>
        <w:rPr>
          <w:sz w:val="24"/>
        </w:rPr>
      </w:pPr>
      <w:r w:rsidRPr="00DB20C2">
        <w:rPr>
          <w:rFonts w:ascii="Times New Roman" w:eastAsia="Times New Roman" w:hAnsi="Times New Roman" w:cs="Times New Roman"/>
          <w:sz w:val="24"/>
          <w:lang w:eastAsia="en-US"/>
        </w:rPr>
        <w:t xml:space="preserve">                                            </w:t>
      </w:r>
      <w:r w:rsidRPr="00DB20C2">
        <w:rPr>
          <w:rFonts w:ascii="Times New Roman" w:eastAsia="Calibri" w:hAnsi="Times New Roman" w:cs="Times New Roman"/>
          <w:sz w:val="24"/>
          <w:lang w:eastAsia="en-US"/>
        </w:rPr>
        <w:t>указать степень родства (матерью, отцом, опекуном или др.)</w:t>
      </w:r>
    </w:p>
    <w:p w:rsidR="00205C0C" w:rsidRPr="00DB20C2" w:rsidRDefault="00205C0C" w:rsidP="00205C0C">
      <w:pPr>
        <w:suppressAutoHyphens w:val="0"/>
        <w:ind w:left="-284" w:right="284"/>
        <w:jc w:val="both"/>
        <w:rPr>
          <w:sz w:val="24"/>
        </w:rPr>
      </w:pPr>
      <w:r w:rsidRPr="00DB20C2">
        <w:rPr>
          <w:rFonts w:ascii="Times New Roman" w:eastAsia="Calibri" w:hAnsi="Times New Roman" w:cs="Times New Roman"/>
          <w:sz w:val="24"/>
          <w:lang w:eastAsia="en-US"/>
        </w:rPr>
        <w:t>__________________________________________________________________________</w:t>
      </w:r>
    </w:p>
    <w:p w:rsidR="00205C0C" w:rsidRPr="00DB20C2" w:rsidRDefault="00205C0C" w:rsidP="00205C0C">
      <w:pPr>
        <w:suppressAutoHyphens w:val="0"/>
        <w:ind w:left="-284" w:right="284"/>
        <w:jc w:val="center"/>
        <w:rPr>
          <w:sz w:val="24"/>
        </w:rPr>
      </w:pPr>
      <w:r w:rsidRPr="00DB20C2">
        <w:rPr>
          <w:rFonts w:ascii="Times New Roman" w:eastAsia="Calibri" w:hAnsi="Times New Roman" w:cs="Times New Roman"/>
          <w:sz w:val="24"/>
          <w:lang w:eastAsia="en-US"/>
        </w:rPr>
        <w:t>Ф.И.О. ребенка (полностью)</w:t>
      </w:r>
    </w:p>
    <w:p w:rsidR="00205C0C" w:rsidRPr="00DB20C2" w:rsidRDefault="00205C0C" w:rsidP="00205C0C">
      <w:pPr>
        <w:suppressAutoHyphens w:val="0"/>
        <w:ind w:left="-284" w:right="284"/>
        <w:jc w:val="both"/>
        <w:rPr>
          <w:sz w:val="24"/>
        </w:rPr>
      </w:pPr>
      <w:r w:rsidRPr="00DB20C2">
        <w:rPr>
          <w:rFonts w:ascii="Times New Roman" w:eastAsia="Calibri" w:hAnsi="Times New Roman" w:cs="Times New Roman"/>
          <w:sz w:val="24"/>
          <w:lang w:eastAsia="en-US"/>
        </w:rPr>
        <w:t>обучающегося ____________________________________________________________,</w:t>
      </w:r>
    </w:p>
    <w:p w:rsidR="00205C0C" w:rsidRPr="00DB20C2" w:rsidRDefault="00205C0C" w:rsidP="00205C0C">
      <w:pPr>
        <w:suppressAutoHyphens w:val="0"/>
        <w:ind w:left="-284" w:right="284" w:firstLine="709"/>
        <w:jc w:val="center"/>
        <w:rPr>
          <w:sz w:val="24"/>
        </w:rPr>
      </w:pPr>
      <w:r w:rsidRPr="00DB20C2">
        <w:rPr>
          <w:rFonts w:ascii="Times New Roman" w:eastAsia="Calibri" w:hAnsi="Times New Roman" w:cs="Times New Roman"/>
          <w:sz w:val="24"/>
          <w:lang w:eastAsia="en-US"/>
        </w:rPr>
        <w:t>(указать наименование организации, класс)</w:t>
      </w:r>
    </w:p>
    <w:p w:rsidR="00205C0C" w:rsidRPr="00DB20C2" w:rsidRDefault="00205C0C" w:rsidP="00205C0C">
      <w:pPr>
        <w:tabs>
          <w:tab w:val="left" w:pos="142"/>
          <w:tab w:val="left" w:pos="567"/>
          <w:tab w:val="left" w:pos="9638"/>
        </w:tabs>
        <w:suppressAutoHyphens w:val="0"/>
        <w:ind w:left="-284" w:right="284"/>
        <w:jc w:val="right"/>
        <w:rPr>
          <w:sz w:val="24"/>
        </w:rPr>
      </w:pPr>
      <w:r w:rsidRPr="00DB20C2">
        <w:rPr>
          <w:rFonts w:ascii="Times New Roman" w:hAnsi="Times New Roman" w:cs="Times New Roman"/>
          <w:bCs/>
          <w:sz w:val="24"/>
          <w:lang w:eastAsia="en-US"/>
        </w:rPr>
        <w:t>подтверждаю согласие на участие моего ребенка (подопечного) в __________________                                                                                                                                    (наименование мероприятия)</w:t>
      </w:r>
    </w:p>
    <w:p w:rsidR="00205C0C" w:rsidRPr="00DB20C2" w:rsidRDefault="00205C0C" w:rsidP="00205C0C">
      <w:pPr>
        <w:tabs>
          <w:tab w:val="left" w:pos="142"/>
          <w:tab w:val="left" w:pos="284"/>
          <w:tab w:val="left" w:pos="9638"/>
        </w:tabs>
        <w:suppressAutoHyphens w:val="0"/>
        <w:ind w:left="-284" w:right="284"/>
        <w:jc w:val="both"/>
        <w:rPr>
          <w:sz w:val="24"/>
        </w:rPr>
      </w:pPr>
      <w:r w:rsidRPr="00DB20C2">
        <w:rPr>
          <w:rFonts w:ascii="Times New Roman" w:hAnsi="Times New Roman" w:cs="Times New Roman"/>
          <w:bCs/>
          <w:sz w:val="24"/>
          <w:lang w:eastAsia="en-US"/>
        </w:rPr>
        <w:t>Подтверждаю правильность изложенной в Заявке информации.</w:t>
      </w:r>
    </w:p>
    <w:p w:rsidR="00205C0C" w:rsidRPr="00DB20C2" w:rsidRDefault="00205C0C" w:rsidP="00205C0C">
      <w:pPr>
        <w:suppressAutoHyphens w:val="0"/>
        <w:ind w:left="-284" w:right="284" w:firstLine="426"/>
        <w:jc w:val="both"/>
        <w:rPr>
          <w:sz w:val="24"/>
        </w:rPr>
      </w:pPr>
      <w:proofErr w:type="gramStart"/>
      <w:r w:rsidRPr="00DB20C2">
        <w:rPr>
          <w:rFonts w:ascii="Times New Roman" w:hAnsi="Times New Roman" w:cs="Times New Roman"/>
          <w:sz w:val="24"/>
          <w:lang w:eastAsia="en-US"/>
        </w:rPr>
        <w:t>В соответствии с Федеральным законом Российской Федерации от 27.07.2006 г. 152-ФЗ «О персональных данных», даю согласие государственному бюджетному учреждению культуры Республики Башкортостан Республиканский центр народного творчества на обработку персональных данных моих, моего ребенка (подопечного) (фото, Ф.И.О., дата рождения, место рождения, образование, паспортные данные, ИНН, СНИЛС, место работы/учебы, должность, телефон, эл. почта, домашний адрес, социальный статус, ограничения возможностей</w:t>
      </w:r>
      <w:proofErr w:type="gramEnd"/>
      <w:r w:rsidRPr="00DB20C2">
        <w:rPr>
          <w:rFonts w:ascii="Times New Roman" w:hAnsi="Times New Roman" w:cs="Times New Roman"/>
          <w:sz w:val="24"/>
          <w:lang w:eastAsia="en-US"/>
        </w:rPr>
        <w:t xml:space="preserve"> здоровья (при наличии) в рамках организации и проведения указанного мероприятия, а именно:</w:t>
      </w:r>
    </w:p>
    <w:p w:rsidR="00205C0C" w:rsidRPr="00DB20C2" w:rsidRDefault="00205C0C" w:rsidP="00205C0C">
      <w:pPr>
        <w:suppressAutoHyphens w:val="0"/>
        <w:ind w:left="-284" w:right="284" w:firstLine="426"/>
        <w:jc w:val="both"/>
        <w:rPr>
          <w:sz w:val="24"/>
        </w:rPr>
      </w:pPr>
      <w:r w:rsidRPr="00DB20C2">
        <w:rPr>
          <w:rFonts w:ascii="Times New Roman" w:hAnsi="Times New Roman" w:cs="Times New Roman"/>
          <w:sz w:val="24"/>
          <w:lang w:eastAsia="en-US"/>
        </w:rPr>
        <w:t>1. Разрешаю зарегистрировать моего ребенка (подопечного) в базе данных участников мероприятия путем записи персональных данных участника.</w:t>
      </w:r>
    </w:p>
    <w:p w:rsidR="00205C0C" w:rsidRPr="00DB20C2" w:rsidRDefault="00205C0C" w:rsidP="00205C0C">
      <w:pPr>
        <w:suppressAutoHyphens w:val="0"/>
        <w:ind w:left="-284" w:right="284" w:firstLine="426"/>
        <w:jc w:val="both"/>
        <w:rPr>
          <w:sz w:val="24"/>
        </w:rPr>
      </w:pPr>
      <w:r w:rsidRPr="00DB20C2">
        <w:rPr>
          <w:rFonts w:ascii="Times New Roman" w:hAnsi="Times New Roman" w:cs="Times New Roman"/>
          <w:sz w:val="24"/>
          <w:lang w:eastAsia="en-US"/>
        </w:rPr>
        <w:t>2. Разрешаю в рамках организации и проведения указанного мероприятия вести обработку персональных данных моего ребенка (подопечного) с использованием средств автоматизации или без использования таких средств.</w:t>
      </w:r>
    </w:p>
    <w:p w:rsidR="00205C0C" w:rsidRPr="00DB20C2" w:rsidRDefault="00205C0C" w:rsidP="00205C0C">
      <w:pPr>
        <w:suppressAutoHyphens w:val="0"/>
        <w:ind w:left="-284" w:right="284" w:firstLine="426"/>
        <w:jc w:val="both"/>
        <w:rPr>
          <w:sz w:val="24"/>
        </w:rPr>
      </w:pPr>
      <w:r w:rsidRPr="00DB20C2">
        <w:rPr>
          <w:rFonts w:ascii="Times New Roman" w:hAnsi="Times New Roman" w:cs="Times New Roman"/>
          <w:sz w:val="24"/>
          <w:lang w:eastAsia="en-US"/>
        </w:rPr>
        <w:t>3. Разрешаю дальнейшую передачу персональных данных моего ребенка (подопечного) в государственные органы с целью совершения действий в соответствии Законами Российской Федерации.</w:t>
      </w:r>
    </w:p>
    <w:p w:rsidR="00205C0C" w:rsidRPr="00DB20C2" w:rsidRDefault="00205C0C" w:rsidP="00205C0C">
      <w:pPr>
        <w:suppressAutoHyphens w:val="0"/>
        <w:ind w:left="-284" w:right="284" w:firstLine="426"/>
        <w:jc w:val="both"/>
        <w:rPr>
          <w:sz w:val="24"/>
        </w:rPr>
      </w:pPr>
      <w:r w:rsidRPr="00DB20C2">
        <w:rPr>
          <w:rFonts w:ascii="Times New Roman" w:hAnsi="Times New Roman" w:cs="Times New Roman"/>
          <w:sz w:val="24"/>
          <w:lang w:eastAsia="en-US"/>
        </w:rPr>
        <w:t>4. Разрешаю передачу персональных данных моего ребенка (подопечного) третьим лицам (организациям), которые в соответствии с договором с Организатором мероприятия осуществляют организационные мероприятия.</w:t>
      </w:r>
    </w:p>
    <w:p w:rsidR="00205C0C" w:rsidRPr="00DB20C2" w:rsidRDefault="00205C0C" w:rsidP="00205C0C">
      <w:pPr>
        <w:suppressAutoHyphens w:val="0"/>
        <w:ind w:left="-284" w:right="284" w:firstLine="426"/>
        <w:jc w:val="both"/>
        <w:rPr>
          <w:sz w:val="24"/>
        </w:rPr>
      </w:pPr>
      <w:r w:rsidRPr="00DB20C2">
        <w:rPr>
          <w:rFonts w:ascii="Times New Roman" w:hAnsi="Times New Roman" w:cs="Times New Roman"/>
          <w:sz w:val="24"/>
          <w:lang w:eastAsia="en-US"/>
        </w:rPr>
        <w:t xml:space="preserve">5. </w:t>
      </w:r>
      <w:proofErr w:type="gramStart"/>
      <w:r w:rsidRPr="00DB20C2">
        <w:rPr>
          <w:rFonts w:ascii="Times New Roman" w:hAnsi="Times New Roman" w:cs="Times New Roman"/>
          <w:sz w:val="24"/>
          <w:lang w:eastAsia="en-US"/>
        </w:rPr>
        <w:t>Разрешаю в рамках организации и проведения указанного мероприятия распространение персональных данных моего ребенка (подопечного) путем размещения в Интернете  (сайте  </w:t>
      </w:r>
      <w:hyperlink r:id="rId10" w:history="1">
        <w:r w:rsidRPr="00DB20C2">
          <w:rPr>
            <w:rStyle w:val="a3"/>
            <w:rFonts w:ascii="Times New Roman" w:hAnsi="Times New Roman" w:cs="Times New Roman"/>
            <w:sz w:val="24"/>
            <w:lang w:eastAsia="en-US"/>
          </w:rPr>
          <w:t>https://rcntrb.com/ru/</w:t>
        </w:r>
      </w:hyperlink>
      <w:r w:rsidRPr="00DB20C2">
        <w:rPr>
          <w:rFonts w:ascii="Times New Roman" w:hAnsi="Times New Roman" w:cs="Times New Roman"/>
          <w:sz w:val="24"/>
          <w:lang w:eastAsia="en-US"/>
        </w:rPr>
        <w:t xml:space="preserve">, </w:t>
      </w:r>
      <w:proofErr w:type="spellStart"/>
      <w:r w:rsidRPr="00DB20C2">
        <w:rPr>
          <w:rFonts w:ascii="Times New Roman" w:hAnsi="Times New Roman" w:cs="Times New Roman"/>
          <w:sz w:val="24"/>
          <w:lang w:eastAsia="en-US"/>
        </w:rPr>
        <w:t>Вконтакте</w:t>
      </w:r>
      <w:proofErr w:type="spellEnd"/>
      <w:r w:rsidRPr="00DB20C2">
        <w:rPr>
          <w:rFonts w:ascii="Times New Roman" w:hAnsi="Times New Roman" w:cs="Times New Roman"/>
          <w:sz w:val="24"/>
          <w:lang w:eastAsia="en-US"/>
        </w:rPr>
        <w:t> </w:t>
      </w:r>
      <w:hyperlink r:id="rId11" w:history="1">
        <w:r w:rsidRPr="00DB20C2">
          <w:rPr>
            <w:rStyle w:val="a3"/>
            <w:rFonts w:ascii="Times New Roman" w:hAnsi="Times New Roman" w:cs="Times New Roman"/>
            <w:sz w:val="24"/>
            <w:lang w:eastAsia="en-US"/>
          </w:rPr>
          <w:t>https://vk.com/rcntufa</w:t>
        </w:r>
      </w:hyperlink>
      <w:r w:rsidRPr="00DB20C2">
        <w:rPr>
          <w:rFonts w:ascii="Times New Roman" w:hAnsi="Times New Roman" w:cs="Times New Roman"/>
          <w:sz w:val="24"/>
          <w:lang w:eastAsia="en-US"/>
        </w:rPr>
        <w:t xml:space="preserve">, </w:t>
      </w:r>
      <w:proofErr w:type="spellStart"/>
      <w:r w:rsidRPr="00DB20C2">
        <w:rPr>
          <w:rFonts w:ascii="Times New Roman" w:hAnsi="Times New Roman" w:cs="Times New Roman"/>
          <w:sz w:val="24"/>
          <w:lang w:eastAsia="en-US"/>
        </w:rPr>
        <w:t>Facebook</w:t>
      </w:r>
      <w:proofErr w:type="spellEnd"/>
      <w:r w:rsidRPr="00DB20C2">
        <w:rPr>
          <w:rFonts w:ascii="Times New Roman" w:hAnsi="Times New Roman" w:cs="Times New Roman"/>
          <w:sz w:val="24"/>
          <w:lang w:eastAsia="en-US"/>
        </w:rPr>
        <w:t> </w:t>
      </w:r>
      <w:hyperlink r:id="rId12" w:history="1">
        <w:r w:rsidRPr="00DB20C2">
          <w:rPr>
            <w:rStyle w:val="a3"/>
            <w:rFonts w:ascii="Times New Roman" w:hAnsi="Times New Roman" w:cs="Times New Roman"/>
            <w:sz w:val="24"/>
            <w:lang w:eastAsia="en-US"/>
          </w:rPr>
          <w:t>https://www.facebook.com/RSNTRB</w:t>
        </w:r>
      </w:hyperlink>
      <w:r w:rsidRPr="00DB20C2">
        <w:rPr>
          <w:rFonts w:ascii="Times New Roman" w:hAnsi="Times New Roman" w:cs="Times New Roman"/>
          <w:sz w:val="24"/>
          <w:lang w:eastAsia="en-US"/>
        </w:rPr>
        <w:t xml:space="preserve">, </w:t>
      </w:r>
      <w:proofErr w:type="spellStart"/>
      <w:r w:rsidRPr="00DB20C2">
        <w:rPr>
          <w:rFonts w:ascii="Times New Roman" w:hAnsi="Times New Roman" w:cs="Times New Roman"/>
          <w:sz w:val="24"/>
          <w:lang w:eastAsia="en-US"/>
        </w:rPr>
        <w:t>YouTube</w:t>
      </w:r>
      <w:proofErr w:type="spellEnd"/>
      <w:r w:rsidRPr="00DB20C2">
        <w:rPr>
          <w:rFonts w:ascii="Times New Roman" w:hAnsi="Times New Roman" w:cs="Times New Roman"/>
          <w:sz w:val="24"/>
          <w:lang w:eastAsia="en-US"/>
        </w:rPr>
        <w:t> </w:t>
      </w:r>
      <w:hyperlink r:id="rId13" w:history="1">
        <w:r w:rsidRPr="00DB20C2">
          <w:rPr>
            <w:rStyle w:val="a3"/>
            <w:rFonts w:ascii="Times New Roman" w:hAnsi="Times New Roman" w:cs="Times New Roman"/>
            <w:sz w:val="24"/>
            <w:lang w:eastAsia="en-US"/>
          </w:rPr>
          <w:t>https://youtube.com/c/РЦНТРБ</w:t>
        </w:r>
      </w:hyperlink>
      <w:r w:rsidRPr="00DB20C2">
        <w:rPr>
          <w:rFonts w:ascii="Times New Roman" w:hAnsi="Times New Roman" w:cs="Times New Roman"/>
          <w:sz w:val="24"/>
          <w:lang w:eastAsia="en-US"/>
        </w:rPr>
        <w:t xml:space="preserve">, </w:t>
      </w:r>
      <w:proofErr w:type="spellStart"/>
      <w:r w:rsidRPr="00DB20C2">
        <w:rPr>
          <w:rFonts w:ascii="Times New Roman" w:hAnsi="Times New Roman" w:cs="Times New Roman"/>
          <w:sz w:val="24"/>
          <w:lang w:eastAsia="en-US"/>
        </w:rPr>
        <w:t>Instagram</w:t>
      </w:r>
      <w:proofErr w:type="spellEnd"/>
      <w:r w:rsidRPr="00DB20C2">
        <w:rPr>
          <w:rFonts w:ascii="Times New Roman" w:hAnsi="Times New Roman" w:cs="Times New Roman"/>
          <w:sz w:val="24"/>
          <w:lang w:eastAsia="en-US"/>
        </w:rPr>
        <w:t> </w:t>
      </w:r>
      <w:hyperlink r:id="rId14" w:history="1">
        <w:r w:rsidRPr="00DB20C2">
          <w:rPr>
            <w:rStyle w:val="a3"/>
            <w:rFonts w:ascii="Times New Roman" w:hAnsi="Times New Roman" w:cs="Times New Roman"/>
            <w:sz w:val="24"/>
            <w:lang w:eastAsia="en-US"/>
          </w:rPr>
          <w:t>https://instagram.com/rcnt_rb</w:t>
        </w:r>
      </w:hyperlink>
      <w:r w:rsidRPr="00DB20C2">
        <w:rPr>
          <w:rFonts w:ascii="Times New Roman" w:hAnsi="Times New Roman" w:cs="Times New Roman"/>
          <w:sz w:val="24"/>
          <w:lang w:eastAsia="en-US"/>
        </w:rPr>
        <w:t xml:space="preserve">, </w:t>
      </w:r>
      <w:hyperlink r:id="rId15" w:history="1">
        <w:r w:rsidRPr="00DB20C2">
          <w:rPr>
            <w:rStyle w:val="a3"/>
            <w:rFonts w:ascii="Times New Roman" w:hAnsi="Times New Roman" w:cs="Times New Roman"/>
            <w:sz w:val="24"/>
            <w:lang w:eastAsia="en-US"/>
          </w:rPr>
          <w:t>https://vm.tiktok.com/ZSeKFMoy7/</w:t>
        </w:r>
      </w:hyperlink>
      <w:r w:rsidRPr="00DB20C2">
        <w:rPr>
          <w:rFonts w:ascii="Times New Roman" w:hAnsi="Times New Roman" w:cs="Times New Roman"/>
          <w:sz w:val="24"/>
          <w:lang w:eastAsia="en-US"/>
        </w:rPr>
        <w:t>), в радио- и телевизионном эфире, буклетах и периодических изданиях</w:t>
      </w:r>
      <w:proofErr w:type="gramEnd"/>
      <w:r w:rsidRPr="00DB20C2">
        <w:rPr>
          <w:rFonts w:ascii="Times New Roman" w:hAnsi="Times New Roman" w:cs="Times New Roman"/>
          <w:sz w:val="24"/>
          <w:lang w:eastAsia="en-US"/>
        </w:rPr>
        <w:t xml:space="preserve"> с возможностью редакторской обработки, а также в целях подготовки раздаточных материалов, листов регистрации, листов оценки работ экспертов, итоговых бюллетеней и каталогах.</w:t>
      </w:r>
    </w:p>
    <w:p w:rsidR="00205C0C" w:rsidRPr="00DB20C2" w:rsidRDefault="00205C0C" w:rsidP="00205C0C">
      <w:pPr>
        <w:suppressAutoHyphens w:val="0"/>
        <w:ind w:left="-284" w:right="284" w:firstLine="360"/>
        <w:jc w:val="both"/>
        <w:rPr>
          <w:sz w:val="24"/>
        </w:rPr>
      </w:pPr>
      <w:r w:rsidRPr="00DB20C2">
        <w:rPr>
          <w:rFonts w:ascii="Times New Roman" w:hAnsi="Times New Roman" w:cs="Times New Roman"/>
          <w:sz w:val="24"/>
          <w:lang w:eastAsia="en-US"/>
        </w:rPr>
        <w:t>6. В случае получения денежного приза разрешаю обработку и распространение персональных данных (реквизитов банковских данных) в банковскую организацию своих или ребенка (подопечного) с целью выплаты на нее денежного приза.</w:t>
      </w:r>
    </w:p>
    <w:p w:rsidR="00205C0C" w:rsidRPr="00DB20C2" w:rsidRDefault="00205C0C" w:rsidP="00205C0C">
      <w:pPr>
        <w:tabs>
          <w:tab w:val="left" w:pos="142"/>
          <w:tab w:val="left" w:pos="709"/>
          <w:tab w:val="left" w:pos="9638"/>
        </w:tabs>
        <w:suppressAutoHyphens w:val="0"/>
        <w:ind w:left="-284" w:right="284" w:firstLine="425"/>
        <w:jc w:val="both"/>
        <w:rPr>
          <w:sz w:val="24"/>
        </w:rPr>
      </w:pPr>
      <w:r w:rsidRPr="00DB20C2">
        <w:rPr>
          <w:rFonts w:ascii="Times New Roman" w:hAnsi="Times New Roman" w:cs="Times New Roman"/>
          <w:sz w:val="24"/>
          <w:lang w:eastAsia="en-US"/>
        </w:rPr>
        <w:t>При этом:</w:t>
      </w:r>
    </w:p>
    <w:p w:rsidR="00205C0C" w:rsidRPr="00DB20C2" w:rsidRDefault="00205C0C" w:rsidP="00205C0C">
      <w:pPr>
        <w:suppressAutoHyphens w:val="0"/>
        <w:ind w:left="-284" w:right="284" w:firstLine="425"/>
        <w:jc w:val="both"/>
        <w:rPr>
          <w:sz w:val="24"/>
        </w:rPr>
      </w:pPr>
      <w:r w:rsidRPr="00DB20C2">
        <w:rPr>
          <w:rFonts w:ascii="Times New Roman" w:hAnsi="Times New Roman" w:cs="Times New Roman"/>
          <w:sz w:val="24"/>
          <w:lang w:eastAsia="en-US"/>
        </w:rPr>
        <w:lastRenderedPageBreak/>
        <w:t>1. Организатор мероприятия гарантирует обеспечение сохранности базы данных участников от несанкционированного доступа.</w:t>
      </w:r>
    </w:p>
    <w:p w:rsidR="00205C0C" w:rsidRPr="00DB20C2" w:rsidRDefault="00205C0C" w:rsidP="00205C0C">
      <w:pPr>
        <w:suppressAutoHyphens w:val="0"/>
        <w:ind w:left="-284" w:right="284" w:firstLine="425"/>
        <w:jc w:val="both"/>
        <w:rPr>
          <w:sz w:val="24"/>
        </w:rPr>
      </w:pPr>
      <w:r w:rsidRPr="00DB20C2">
        <w:rPr>
          <w:rFonts w:ascii="Times New Roman" w:hAnsi="Times New Roman" w:cs="Times New Roman"/>
          <w:sz w:val="24"/>
          <w:lang w:eastAsia="en-US"/>
        </w:rPr>
        <w:t>2. Организатор мероприятия гарантирует, что персональные данные участника мероприятия будут использованы только для целей организации и проведения указанных мероприятий.</w:t>
      </w:r>
    </w:p>
    <w:p w:rsidR="00205C0C" w:rsidRPr="00DB20C2" w:rsidRDefault="00205C0C" w:rsidP="00205C0C">
      <w:pPr>
        <w:suppressAutoHyphens w:val="0"/>
        <w:ind w:left="-284" w:right="284" w:firstLine="425"/>
        <w:jc w:val="both"/>
        <w:rPr>
          <w:sz w:val="24"/>
        </w:rPr>
      </w:pPr>
      <w:r w:rsidRPr="00DB20C2">
        <w:rPr>
          <w:rFonts w:ascii="Times New Roman" w:hAnsi="Times New Roman" w:cs="Times New Roman"/>
          <w:sz w:val="24"/>
          <w:lang w:eastAsia="en-US"/>
        </w:rPr>
        <w:t xml:space="preserve">3. </w:t>
      </w:r>
      <w:r w:rsidRPr="00DB20C2">
        <w:rPr>
          <w:rFonts w:ascii="Times New Roman" w:hAnsi="Times New Roman" w:cs="Times New Roman"/>
          <w:bCs/>
          <w:sz w:val="24"/>
          <w:lang w:eastAsia="en-US"/>
        </w:rPr>
        <w:t xml:space="preserve">Согласие на обработку персональных данных действует </w:t>
      </w:r>
      <w:proofErr w:type="gramStart"/>
      <w:r w:rsidRPr="00DB20C2">
        <w:rPr>
          <w:rFonts w:ascii="Times New Roman" w:hAnsi="Times New Roman" w:cs="Times New Roman"/>
          <w:bCs/>
          <w:sz w:val="24"/>
          <w:lang w:eastAsia="en-US"/>
        </w:rPr>
        <w:t>с даты</w:t>
      </w:r>
      <w:proofErr w:type="gramEnd"/>
      <w:r w:rsidRPr="00DB20C2">
        <w:rPr>
          <w:rFonts w:ascii="Times New Roman" w:hAnsi="Times New Roman" w:cs="Times New Roman"/>
          <w:bCs/>
          <w:sz w:val="24"/>
          <w:lang w:eastAsia="en-US"/>
        </w:rPr>
        <w:t xml:space="preserve"> его подписания до даты отзыва, если иное не предусмотрено законодательством Российской Федерации. </w:t>
      </w:r>
    </w:p>
    <w:p w:rsidR="00205C0C" w:rsidRPr="00DB20C2" w:rsidRDefault="00205C0C" w:rsidP="00205C0C">
      <w:pPr>
        <w:suppressAutoHyphens w:val="0"/>
        <w:ind w:left="-284" w:right="284" w:firstLine="425"/>
        <w:jc w:val="both"/>
        <w:rPr>
          <w:sz w:val="24"/>
        </w:rPr>
      </w:pPr>
      <w:r w:rsidRPr="00DB20C2">
        <w:rPr>
          <w:rFonts w:ascii="Times New Roman" w:hAnsi="Times New Roman" w:cs="Times New Roman"/>
          <w:bCs/>
          <w:sz w:val="24"/>
          <w:lang w:eastAsia="en-US"/>
        </w:rPr>
        <w:t xml:space="preserve">4. Я уведомлен о своем праве </w:t>
      </w:r>
      <w:proofErr w:type="gramStart"/>
      <w:r w:rsidRPr="00DB20C2">
        <w:rPr>
          <w:rFonts w:ascii="Times New Roman" w:hAnsi="Times New Roman" w:cs="Times New Roman"/>
          <w:bCs/>
          <w:sz w:val="24"/>
          <w:lang w:eastAsia="en-US"/>
        </w:rPr>
        <w:t>отозвать</w:t>
      </w:r>
      <w:proofErr w:type="gramEnd"/>
      <w:r w:rsidRPr="00DB20C2">
        <w:rPr>
          <w:rFonts w:ascii="Times New Roman" w:hAnsi="Times New Roman" w:cs="Times New Roman"/>
          <w:bCs/>
          <w:sz w:val="24"/>
          <w:lang w:eastAsia="en-US"/>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в</w:t>
      </w:r>
      <w:r w:rsidRPr="00DB20C2">
        <w:rPr>
          <w:rFonts w:ascii="Times New Roman" w:hAnsi="Times New Roman" w:cs="Times New Roman"/>
          <w:sz w:val="24"/>
          <w:lang w:eastAsia="en-US"/>
        </w:rPr>
        <w:t xml:space="preserve"> государственное бюджетное учреждение культуры Республики Башкортостан Республиканский центр народного творчества (450103, РБ, г. Уфа, ул. З. </w:t>
      </w:r>
      <w:proofErr w:type="spellStart"/>
      <w:r w:rsidRPr="00DB20C2">
        <w:rPr>
          <w:rFonts w:ascii="Times New Roman" w:hAnsi="Times New Roman" w:cs="Times New Roman"/>
          <w:sz w:val="24"/>
          <w:lang w:eastAsia="en-US"/>
        </w:rPr>
        <w:t>Биишевой</w:t>
      </w:r>
      <w:proofErr w:type="spellEnd"/>
      <w:r w:rsidRPr="00DB20C2">
        <w:rPr>
          <w:rFonts w:ascii="Times New Roman" w:hAnsi="Times New Roman" w:cs="Times New Roman"/>
          <w:sz w:val="24"/>
          <w:lang w:eastAsia="en-US"/>
        </w:rPr>
        <w:t>, 17/2)</w:t>
      </w:r>
    </w:p>
    <w:p w:rsidR="00205C0C" w:rsidRPr="00DB20C2" w:rsidRDefault="00205C0C" w:rsidP="00205C0C">
      <w:pPr>
        <w:suppressAutoHyphens w:val="0"/>
        <w:ind w:left="-284" w:right="284" w:firstLine="425"/>
        <w:jc w:val="both"/>
        <w:rPr>
          <w:sz w:val="24"/>
        </w:rPr>
      </w:pPr>
      <w:r w:rsidRPr="00DB20C2">
        <w:rPr>
          <w:rFonts w:ascii="Times New Roman" w:hAnsi="Times New Roman" w:cs="Times New Roman"/>
          <w:bCs/>
          <w:sz w:val="24"/>
          <w:lang w:eastAsia="en-US"/>
        </w:rPr>
        <w:t xml:space="preserve">Я подтверждаю, что, давая такое Согласие, я действую своей волей и в интересах своего </w:t>
      </w:r>
      <w:r w:rsidRPr="00DB20C2">
        <w:rPr>
          <w:rFonts w:ascii="Times New Roman" w:hAnsi="Times New Roman" w:cs="Times New Roman"/>
          <w:sz w:val="24"/>
          <w:lang w:eastAsia="en-US"/>
        </w:rPr>
        <w:t>ребенка (</w:t>
      </w:r>
      <w:r w:rsidRPr="00DB20C2">
        <w:rPr>
          <w:rFonts w:ascii="Times New Roman" w:hAnsi="Times New Roman" w:cs="Times New Roman"/>
          <w:bCs/>
          <w:sz w:val="24"/>
          <w:lang w:eastAsia="en-US"/>
        </w:rPr>
        <w:t>подопечного).</w:t>
      </w:r>
    </w:p>
    <w:p w:rsidR="00205C0C" w:rsidRPr="00DB20C2" w:rsidRDefault="00205C0C" w:rsidP="00205C0C">
      <w:pPr>
        <w:suppressAutoHyphens w:val="0"/>
        <w:ind w:left="-284" w:right="284" w:firstLine="425"/>
        <w:jc w:val="both"/>
        <w:rPr>
          <w:rFonts w:ascii="Times New Roman" w:hAnsi="Times New Roman" w:cs="Times New Roman"/>
          <w:bCs/>
          <w:sz w:val="24"/>
          <w:lang w:eastAsia="en-US"/>
        </w:rPr>
      </w:pPr>
    </w:p>
    <w:p w:rsidR="00205C0C" w:rsidRPr="00DB20C2" w:rsidRDefault="00205C0C" w:rsidP="00205C0C">
      <w:pPr>
        <w:suppressAutoHyphens w:val="0"/>
        <w:ind w:left="-284" w:right="284"/>
        <w:jc w:val="center"/>
        <w:rPr>
          <w:sz w:val="24"/>
        </w:rPr>
      </w:pPr>
      <w:r w:rsidRPr="00DB20C2">
        <w:rPr>
          <w:rFonts w:ascii="Times New Roman" w:eastAsia="Calibri" w:hAnsi="Times New Roman" w:cs="Times New Roman"/>
          <w:sz w:val="24"/>
          <w:lang w:eastAsia="en-US"/>
        </w:rPr>
        <w:t>Подпись_________________/_______________________ Дата _______________</w:t>
      </w:r>
    </w:p>
    <w:p w:rsidR="00205C0C" w:rsidRPr="00DB20C2" w:rsidRDefault="00205C0C" w:rsidP="00205C0C">
      <w:pPr>
        <w:suppressAutoHyphens w:val="0"/>
        <w:ind w:left="-284" w:right="284"/>
        <w:jc w:val="both"/>
        <w:rPr>
          <w:sz w:val="24"/>
        </w:rPr>
      </w:pPr>
      <w:r w:rsidRPr="00DB20C2">
        <w:rPr>
          <w:rFonts w:ascii="Times New Roman" w:eastAsia="Times New Roman" w:hAnsi="Times New Roman" w:cs="Times New Roman"/>
          <w:sz w:val="24"/>
          <w:lang w:eastAsia="en-US"/>
        </w:rPr>
        <w:t xml:space="preserve">                                                            </w:t>
      </w:r>
      <w:r w:rsidRPr="00DB20C2">
        <w:rPr>
          <w:rFonts w:ascii="Times New Roman" w:eastAsia="Calibri" w:hAnsi="Times New Roman" w:cs="Times New Roman"/>
          <w:sz w:val="24"/>
          <w:lang w:eastAsia="en-US"/>
        </w:rPr>
        <w:t>Ф.И.О.</w:t>
      </w:r>
    </w:p>
    <w:p w:rsidR="00205C0C" w:rsidRPr="00DB20C2" w:rsidRDefault="00205C0C" w:rsidP="00205C0C">
      <w:pPr>
        <w:suppressAutoHyphens w:val="0"/>
        <w:ind w:left="-284" w:right="284"/>
        <w:jc w:val="both"/>
        <w:rPr>
          <w:rFonts w:ascii="Times New Roman" w:eastAsia="Calibri" w:hAnsi="Times New Roman" w:cs="Times New Roman"/>
          <w:sz w:val="24"/>
          <w:lang w:eastAsia="en-US"/>
        </w:rPr>
      </w:pPr>
    </w:p>
    <w:p w:rsidR="00205C0C" w:rsidRPr="00DB20C2" w:rsidRDefault="00205C0C" w:rsidP="00205C0C">
      <w:pPr>
        <w:pStyle w:val="1"/>
        <w:jc w:val="center"/>
        <w:rPr>
          <w:b w:val="0"/>
          <w:sz w:val="24"/>
          <w:szCs w:val="24"/>
        </w:rPr>
      </w:pPr>
      <w:r w:rsidRPr="00DB20C2">
        <w:rPr>
          <w:rFonts w:ascii="Times New Roman" w:eastAsia="Calibri" w:hAnsi="Times New Roman" w:cs="Times New Roman"/>
          <w:b w:val="0"/>
          <w:sz w:val="24"/>
          <w:szCs w:val="24"/>
        </w:rPr>
        <w:t>Согласие на участие в мероприятии</w:t>
      </w:r>
    </w:p>
    <w:p w:rsidR="00205C0C" w:rsidRPr="00DB20C2" w:rsidRDefault="00205C0C" w:rsidP="00205C0C">
      <w:pPr>
        <w:suppressAutoHyphens w:val="0"/>
        <w:ind w:left="-284" w:right="284"/>
        <w:jc w:val="both"/>
        <w:rPr>
          <w:rFonts w:ascii="Times New Roman" w:eastAsia="Calibri" w:hAnsi="Times New Roman" w:cs="Times New Roman"/>
          <w:sz w:val="24"/>
          <w:lang w:eastAsia="en-US"/>
        </w:rPr>
      </w:pPr>
    </w:p>
    <w:p w:rsidR="00205C0C" w:rsidRPr="00DB20C2" w:rsidRDefault="00205C0C" w:rsidP="00205C0C">
      <w:pPr>
        <w:suppressAutoHyphens w:val="0"/>
        <w:ind w:left="-284" w:right="284"/>
        <w:jc w:val="both"/>
        <w:rPr>
          <w:sz w:val="24"/>
        </w:rPr>
      </w:pPr>
      <w:r w:rsidRPr="00DB20C2">
        <w:rPr>
          <w:rFonts w:ascii="Times New Roman" w:eastAsia="Calibri" w:hAnsi="Times New Roman" w:cs="Times New Roman"/>
          <w:sz w:val="24"/>
          <w:lang w:eastAsia="en-US"/>
        </w:rPr>
        <w:t>Я________________________________________________________________________,</w:t>
      </w:r>
    </w:p>
    <w:p w:rsidR="00205C0C" w:rsidRPr="00DB20C2" w:rsidRDefault="00205C0C" w:rsidP="00205C0C">
      <w:pPr>
        <w:suppressAutoHyphens w:val="0"/>
        <w:ind w:left="-284" w:right="284"/>
        <w:jc w:val="center"/>
        <w:rPr>
          <w:sz w:val="24"/>
        </w:rPr>
      </w:pPr>
      <w:r w:rsidRPr="00DB20C2">
        <w:rPr>
          <w:rFonts w:ascii="Times New Roman" w:eastAsia="Calibri" w:hAnsi="Times New Roman" w:cs="Times New Roman"/>
          <w:sz w:val="24"/>
          <w:lang w:eastAsia="en-US"/>
        </w:rPr>
        <w:t>(полностью ФИО)</w:t>
      </w:r>
    </w:p>
    <w:p w:rsidR="00205C0C" w:rsidRPr="00DB20C2" w:rsidRDefault="00205C0C" w:rsidP="00205C0C">
      <w:pPr>
        <w:suppressAutoHyphens w:val="0"/>
        <w:ind w:left="-284" w:right="284"/>
        <w:jc w:val="both"/>
        <w:rPr>
          <w:sz w:val="24"/>
        </w:rPr>
      </w:pPr>
      <w:r w:rsidRPr="00DB20C2">
        <w:rPr>
          <w:rFonts w:ascii="Times New Roman" w:eastAsia="Calibri" w:hAnsi="Times New Roman" w:cs="Times New Roman"/>
          <w:sz w:val="24"/>
          <w:lang w:eastAsia="en-US"/>
        </w:rPr>
        <w:t>паспорт: ___ ________________________выдан_________________________________,</w:t>
      </w:r>
    </w:p>
    <w:p w:rsidR="00205C0C" w:rsidRPr="00DB20C2" w:rsidRDefault="00205C0C" w:rsidP="00205C0C">
      <w:pPr>
        <w:suppressAutoHyphens w:val="0"/>
        <w:ind w:left="-284" w:right="284" w:firstLine="709"/>
        <w:jc w:val="both"/>
        <w:rPr>
          <w:sz w:val="24"/>
        </w:rPr>
      </w:pPr>
      <w:r w:rsidRPr="00DB20C2">
        <w:rPr>
          <w:rFonts w:ascii="Times New Roman" w:eastAsia="Times New Roman" w:hAnsi="Times New Roman" w:cs="Times New Roman"/>
          <w:sz w:val="24"/>
          <w:lang w:eastAsia="en-US"/>
        </w:rPr>
        <w:t xml:space="preserve">             </w:t>
      </w:r>
      <w:r w:rsidRPr="00DB20C2">
        <w:rPr>
          <w:rFonts w:ascii="Times New Roman" w:eastAsia="Calibri" w:hAnsi="Times New Roman" w:cs="Times New Roman"/>
          <w:sz w:val="24"/>
          <w:lang w:eastAsia="en-US"/>
        </w:rPr>
        <w:t xml:space="preserve">(серия)        (номер) </w:t>
      </w:r>
      <w:r w:rsidRPr="00DB20C2">
        <w:rPr>
          <w:rFonts w:ascii="Times New Roman" w:eastAsia="Calibri" w:hAnsi="Times New Roman" w:cs="Times New Roman"/>
          <w:sz w:val="24"/>
          <w:lang w:eastAsia="en-US"/>
        </w:rPr>
        <w:tab/>
      </w:r>
      <w:r w:rsidRPr="00DB20C2">
        <w:rPr>
          <w:rFonts w:ascii="Times New Roman" w:eastAsia="Calibri" w:hAnsi="Times New Roman" w:cs="Times New Roman"/>
          <w:sz w:val="24"/>
          <w:lang w:eastAsia="en-US"/>
        </w:rPr>
        <w:tab/>
      </w:r>
      <w:r w:rsidRPr="00DB20C2">
        <w:rPr>
          <w:rFonts w:ascii="Times New Roman" w:eastAsia="Calibri" w:hAnsi="Times New Roman" w:cs="Times New Roman"/>
          <w:sz w:val="24"/>
          <w:lang w:eastAsia="en-US"/>
        </w:rPr>
        <w:tab/>
      </w:r>
      <w:r w:rsidRPr="00DB20C2">
        <w:rPr>
          <w:rFonts w:ascii="Times New Roman" w:eastAsia="Calibri" w:hAnsi="Times New Roman" w:cs="Times New Roman"/>
          <w:sz w:val="24"/>
          <w:lang w:eastAsia="en-US"/>
        </w:rPr>
        <w:tab/>
        <w:t>(орган, выдавший документ)</w:t>
      </w:r>
    </w:p>
    <w:p w:rsidR="00205C0C" w:rsidRPr="00DB20C2" w:rsidRDefault="00205C0C" w:rsidP="00205C0C">
      <w:pPr>
        <w:suppressAutoHyphens w:val="0"/>
        <w:ind w:left="-284" w:right="284"/>
        <w:jc w:val="both"/>
        <w:rPr>
          <w:sz w:val="24"/>
        </w:rPr>
      </w:pPr>
      <w:r w:rsidRPr="00DB20C2">
        <w:rPr>
          <w:rFonts w:ascii="Times New Roman" w:eastAsia="Calibri" w:hAnsi="Times New Roman" w:cs="Times New Roman"/>
          <w:sz w:val="24"/>
          <w:lang w:eastAsia="en-US"/>
        </w:rPr>
        <w:t>дата выдачи: ________________________, код подразделения:____________________,</w:t>
      </w:r>
    </w:p>
    <w:p w:rsidR="00205C0C" w:rsidRPr="00DB20C2" w:rsidRDefault="00205C0C" w:rsidP="00205C0C">
      <w:pPr>
        <w:suppressAutoHyphens w:val="0"/>
        <w:ind w:left="-284" w:right="284"/>
        <w:jc w:val="both"/>
        <w:rPr>
          <w:sz w:val="24"/>
        </w:rPr>
      </w:pPr>
      <w:proofErr w:type="gramStart"/>
      <w:r w:rsidRPr="00DB20C2">
        <w:rPr>
          <w:rFonts w:ascii="Times New Roman" w:eastAsia="Calibri" w:hAnsi="Times New Roman" w:cs="Times New Roman"/>
          <w:sz w:val="24"/>
          <w:lang w:eastAsia="en-US"/>
        </w:rPr>
        <w:t>зарегистрированный</w:t>
      </w:r>
      <w:proofErr w:type="gramEnd"/>
      <w:r w:rsidRPr="00DB20C2">
        <w:rPr>
          <w:rFonts w:ascii="Times New Roman" w:eastAsia="Calibri" w:hAnsi="Times New Roman" w:cs="Times New Roman"/>
          <w:sz w:val="24"/>
          <w:lang w:eastAsia="en-US"/>
        </w:rPr>
        <w:t xml:space="preserve"> по адресу:______________________________________________</w:t>
      </w:r>
    </w:p>
    <w:p w:rsidR="00205C0C" w:rsidRPr="00DB20C2" w:rsidRDefault="00205C0C" w:rsidP="00205C0C">
      <w:pPr>
        <w:suppressAutoHyphens w:val="0"/>
        <w:ind w:left="-284" w:right="284"/>
        <w:jc w:val="both"/>
        <w:rPr>
          <w:sz w:val="24"/>
        </w:rPr>
      </w:pPr>
      <w:r w:rsidRPr="00DB20C2">
        <w:rPr>
          <w:rFonts w:ascii="Times New Roman" w:eastAsia="Times New Roman" w:hAnsi="Times New Roman" w:cs="Times New Roman"/>
          <w:sz w:val="24"/>
          <w:lang w:eastAsia="en-US"/>
        </w:rPr>
        <w:t xml:space="preserve">                                                                                             </w:t>
      </w:r>
      <w:r w:rsidRPr="00DB20C2">
        <w:rPr>
          <w:rFonts w:ascii="Times New Roman" w:eastAsia="Calibri" w:hAnsi="Times New Roman" w:cs="Times New Roman"/>
          <w:sz w:val="24"/>
          <w:lang w:eastAsia="en-US"/>
        </w:rPr>
        <w:t>(адрес постоянной регистрации)</w:t>
      </w:r>
    </w:p>
    <w:p w:rsidR="00205C0C" w:rsidRPr="00DB20C2" w:rsidRDefault="00205C0C" w:rsidP="00205C0C">
      <w:pPr>
        <w:tabs>
          <w:tab w:val="left" w:pos="142"/>
          <w:tab w:val="left" w:pos="567"/>
          <w:tab w:val="left" w:pos="9638"/>
        </w:tabs>
        <w:suppressAutoHyphens w:val="0"/>
        <w:ind w:left="-284" w:right="284"/>
        <w:jc w:val="both"/>
        <w:rPr>
          <w:sz w:val="24"/>
        </w:rPr>
      </w:pPr>
      <w:r w:rsidRPr="00DB20C2">
        <w:rPr>
          <w:rFonts w:ascii="Times New Roman" w:hAnsi="Times New Roman" w:cs="Times New Roman"/>
          <w:bCs/>
          <w:sz w:val="24"/>
          <w:lang w:eastAsia="en-US"/>
        </w:rPr>
        <w:t xml:space="preserve">подтверждаю согласие на участие </w:t>
      </w:r>
      <w:proofErr w:type="gramStart"/>
      <w:r w:rsidRPr="00DB20C2">
        <w:rPr>
          <w:rFonts w:ascii="Times New Roman" w:hAnsi="Times New Roman" w:cs="Times New Roman"/>
          <w:bCs/>
          <w:sz w:val="24"/>
          <w:lang w:eastAsia="en-US"/>
        </w:rPr>
        <w:t>в</w:t>
      </w:r>
      <w:proofErr w:type="gramEnd"/>
      <w:r w:rsidRPr="00DB20C2">
        <w:rPr>
          <w:rFonts w:ascii="Times New Roman" w:hAnsi="Times New Roman" w:cs="Times New Roman"/>
          <w:bCs/>
          <w:sz w:val="24"/>
          <w:lang w:eastAsia="en-US"/>
        </w:rPr>
        <w:t xml:space="preserve"> ___________________________________________</w:t>
      </w:r>
    </w:p>
    <w:p w:rsidR="00205C0C" w:rsidRPr="00DB20C2" w:rsidRDefault="00205C0C" w:rsidP="00205C0C">
      <w:pPr>
        <w:tabs>
          <w:tab w:val="left" w:pos="142"/>
          <w:tab w:val="left" w:pos="567"/>
          <w:tab w:val="left" w:pos="9638"/>
        </w:tabs>
        <w:suppressAutoHyphens w:val="0"/>
        <w:ind w:left="-284" w:right="284"/>
        <w:jc w:val="both"/>
        <w:rPr>
          <w:sz w:val="24"/>
        </w:rPr>
      </w:pPr>
      <w:r w:rsidRPr="00DB20C2">
        <w:rPr>
          <w:rFonts w:ascii="Times New Roman" w:hAnsi="Times New Roman" w:cs="Times New Roman"/>
          <w:bCs/>
          <w:sz w:val="24"/>
          <w:lang w:eastAsia="en-US"/>
        </w:rPr>
        <w:tab/>
      </w:r>
      <w:r w:rsidRPr="00DB20C2">
        <w:rPr>
          <w:rFonts w:ascii="Times New Roman" w:hAnsi="Times New Roman" w:cs="Times New Roman"/>
          <w:bCs/>
          <w:sz w:val="24"/>
          <w:lang w:eastAsia="en-US"/>
        </w:rPr>
        <w:tab/>
        <w:t xml:space="preserve">                                                                             (наименование мероприятия)</w:t>
      </w:r>
    </w:p>
    <w:p w:rsidR="00205C0C" w:rsidRPr="00DB20C2" w:rsidRDefault="00205C0C" w:rsidP="00205C0C">
      <w:pPr>
        <w:tabs>
          <w:tab w:val="left" w:pos="142"/>
          <w:tab w:val="left" w:pos="284"/>
          <w:tab w:val="left" w:pos="9638"/>
        </w:tabs>
        <w:suppressAutoHyphens w:val="0"/>
        <w:ind w:left="-284" w:right="284"/>
        <w:jc w:val="both"/>
        <w:rPr>
          <w:sz w:val="24"/>
        </w:rPr>
      </w:pPr>
      <w:r w:rsidRPr="00DB20C2">
        <w:rPr>
          <w:rFonts w:ascii="Times New Roman" w:hAnsi="Times New Roman" w:cs="Times New Roman"/>
          <w:bCs/>
          <w:sz w:val="24"/>
          <w:lang w:eastAsia="en-US"/>
        </w:rPr>
        <w:t>Подтверждаю правильность изложенной в Заявке информации.</w:t>
      </w:r>
    </w:p>
    <w:p w:rsidR="00205C0C" w:rsidRPr="00DB20C2" w:rsidRDefault="00205C0C" w:rsidP="00205C0C">
      <w:pPr>
        <w:tabs>
          <w:tab w:val="left" w:pos="142"/>
          <w:tab w:val="left" w:pos="567"/>
          <w:tab w:val="left" w:pos="9638"/>
        </w:tabs>
        <w:suppressAutoHyphens w:val="0"/>
        <w:ind w:left="-284" w:right="284"/>
        <w:jc w:val="both"/>
        <w:rPr>
          <w:sz w:val="24"/>
        </w:rPr>
      </w:pPr>
      <w:r w:rsidRPr="00DB20C2">
        <w:rPr>
          <w:rFonts w:ascii="Times New Roman" w:hAnsi="Times New Roman" w:cs="Times New Roman"/>
          <w:sz w:val="24"/>
          <w:lang w:eastAsia="en-US"/>
        </w:rPr>
        <w:tab/>
      </w:r>
      <w:proofErr w:type="gramStart"/>
      <w:r w:rsidRPr="00DB20C2">
        <w:rPr>
          <w:rFonts w:ascii="Times New Roman" w:hAnsi="Times New Roman" w:cs="Times New Roman"/>
          <w:sz w:val="24"/>
          <w:lang w:eastAsia="en-US"/>
        </w:rPr>
        <w:t>В соответствии с Федеральным законом Российской Федерации от 27.07.2006 г. 152-ФЗ «О персональных данных», по своей воле и в своих интересах даю согласие государственному бюджетному учреждению культуры Республики Башкортостан Республиканский центр народного творчества на обработку своих персональных данных (фото, Ф.И.О., дата рождения, место рождения, образование, паспортные данные, ИНН, СНИЛС, место работы/учебы, должность, телефон, эл. почта, домашний адрес</w:t>
      </w:r>
      <w:proofErr w:type="gramEnd"/>
      <w:r w:rsidRPr="00DB20C2">
        <w:rPr>
          <w:rFonts w:ascii="Times New Roman" w:hAnsi="Times New Roman" w:cs="Times New Roman"/>
          <w:sz w:val="24"/>
          <w:lang w:eastAsia="en-US"/>
        </w:rPr>
        <w:t>, социальный статус, ограничения возможностей здоровья (при наличии) в рамках организации и проведения указанного мероприятия, а именно:</w:t>
      </w:r>
    </w:p>
    <w:p w:rsidR="00205C0C" w:rsidRPr="00DB20C2" w:rsidRDefault="00205C0C" w:rsidP="00205C0C">
      <w:pPr>
        <w:suppressAutoHyphens w:val="0"/>
        <w:ind w:left="-284" w:right="284" w:firstLine="284"/>
        <w:jc w:val="both"/>
        <w:rPr>
          <w:sz w:val="24"/>
        </w:rPr>
      </w:pPr>
      <w:r w:rsidRPr="00DB20C2">
        <w:rPr>
          <w:rFonts w:ascii="Times New Roman" w:hAnsi="Times New Roman" w:cs="Times New Roman"/>
          <w:sz w:val="24"/>
          <w:lang w:eastAsia="en-US"/>
        </w:rPr>
        <w:t>1. Разрешаю зарегистрировать в базе данных участников мероприятия путем записи персональных данных участника.</w:t>
      </w:r>
    </w:p>
    <w:p w:rsidR="00205C0C" w:rsidRPr="00DB20C2" w:rsidRDefault="00205C0C" w:rsidP="00205C0C">
      <w:pPr>
        <w:suppressAutoHyphens w:val="0"/>
        <w:ind w:left="-284" w:right="284" w:firstLine="284"/>
        <w:jc w:val="both"/>
        <w:rPr>
          <w:sz w:val="24"/>
        </w:rPr>
      </w:pPr>
      <w:r w:rsidRPr="00DB20C2">
        <w:rPr>
          <w:rFonts w:ascii="Times New Roman" w:hAnsi="Times New Roman" w:cs="Times New Roman"/>
          <w:sz w:val="24"/>
          <w:lang w:eastAsia="en-US"/>
        </w:rPr>
        <w:t>2. Разрешаю в рамках организации и проведения указанного мероприятия вести обработку персональных данных с использованием средств автоматизации или без использования таких средств.</w:t>
      </w:r>
    </w:p>
    <w:p w:rsidR="00205C0C" w:rsidRPr="00DB20C2" w:rsidRDefault="00205C0C" w:rsidP="00205C0C">
      <w:pPr>
        <w:tabs>
          <w:tab w:val="left" w:pos="709"/>
          <w:tab w:val="left" w:pos="9638"/>
        </w:tabs>
        <w:suppressAutoHyphens w:val="0"/>
        <w:ind w:left="-284" w:right="284" w:firstLine="284"/>
        <w:jc w:val="both"/>
        <w:rPr>
          <w:sz w:val="24"/>
        </w:rPr>
      </w:pPr>
      <w:r w:rsidRPr="00DB20C2">
        <w:rPr>
          <w:rFonts w:ascii="Times New Roman" w:hAnsi="Times New Roman" w:cs="Times New Roman"/>
          <w:sz w:val="24"/>
          <w:lang w:eastAsia="en-US"/>
        </w:rPr>
        <w:t>3. Разрешаю дальнейшую передачу персональных данных в государственные органы с целью совершения действий в соответствии Законами Российской Федерации.</w:t>
      </w:r>
    </w:p>
    <w:p w:rsidR="00205C0C" w:rsidRPr="00DB20C2" w:rsidRDefault="00205C0C" w:rsidP="00205C0C">
      <w:pPr>
        <w:tabs>
          <w:tab w:val="left" w:pos="709"/>
          <w:tab w:val="left" w:pos="9638"/>
        </w:tabs>
        <w:suppressAutoHyphens w:val="0"/>
        <w:ind w:left="-284" w:right="284" w:firstLine="284"/>
        <w:jc w:val="both"/>
        <w:rPr>
          <w:sz w:val="24"/>
        </w:rPr>
      </w:pPr>
      <w:r w:rsidRPr="00DB20C2">
        <w:rPr>
          <w:rFonts w:ascii="Times New Roman" w:hAnsi="Times New Roman" w:cs="Times New Roman"/>
          <w:sz w:val="24"/>
          <w:lang w:eastAsia="en-US"/>
        </w:rPr>
        <w:t>4. Разрешаю передачу моих персональных данных третьим лицам (организациям), которые в соответствии с договором с Организатором мероприятия осуществляют организационные мероприятия.</w:t>
      </w:r>
    </w:p>
    <w:p w:rsidR="00205C0C" w:rsidRPr="00DB20C2" w:rsidRDefault="00205C0C" w:rsidP="00205C0C">
      <w:pPr>
        <w:suppressAutoHyphens w:val="0"/>
        <w:ind w:left="-284" w:right="284" w:firstLine="360"/>
        <w:jc w:val="both"/>
        <w:rPr>
          <w:sz w:val="24"/>
        </w:rPr>
      </w:pPr>
      <w:r w:rsidRPr="00DB20C2">
        <w:rPr>
          <w:rFonts w:ascii="Times New Roman" w:hAnsi="Times New Roman" w:cs="Times New Roman"/>
          <w:sz w:val="24"/>
          <w:lang w:eastAsia="en-US"/>
        </w:rPr>
        <w:t xml:space="preserve">5. </w:t>
      </w:r>
      <w:proofErr w:type="gramStart"/>
      <w:r w:rsidRPr="00DB20C2">
        <w:rPr>
          <w:rFonts w:ascii="Times New Roman" w:hAnsi="Times New Roman" w:cs="Times New Roman"/>
          <w:sz w:val="24"/>
          <w:lang w:eastAsia="en-US"/>
        </w:rPr>
        <w:t>Разрешаю в рамках организации и проведения указанного мероприятия распространение персональных данных  путем размещения в Интернете  (сайте  </w:t>
      </w:r>
      <w:hyperlink r:id="rId16" w:history="1">
        <w:r w:rsidRPr="00DB20C2">
          <w:rPr>
            <w:rStyle w:val="a3"/>
            <w:rFonts w:ascii="Times New Roman" w:hAnsi="Times New Roman" w:cs="Times New Roman"/>
            <w:sz w:val="24"/>
            <w:lang w:eastAsia="en-US"/>
          </w:rPr>
          <w:t>https://rcntrb.com/ru/</w:t>
        </w:r>
      </w:hyperlink>
      <w:r w:rsidRPr="00DB20C2">
        <w:rPr>
          <w:rFonts w:ascii="Times New Roman" w:hAnsi="Times New Roman" w:cs="Times New Roman"/>
          <w:sz w:val="24"/>
          <w:lang w:eastAsia="en-US"/>
        </w:rPr>
        <w:t xml:space="preserve">, </w:t>
      </w:r>
      <w:proofErr w:type="spellStart"/>
      <w:r w:rsidRPr="00DB20C2">
        <w:rPr>
          <w:rFonts w:ascii="Times New Roman" w:hAnsi="Times New Roman" w:cs="Times New Roman"/>
          <w:sz w:val="24"/>
          <w:lang w:eastAsia="en-US"/>
        </w:rPr>
        <w:t>Вконтакте</w:t>
      </w:r>
      <w:proofErr w:type="spellEnd"/>
      <w:r w:rsidRPr="00DB20C2">
        <w:rPr>
          <w:rFonts w:ascii="Times New Roman" w:hAnsi="Times New Roman" w:cs="Times New Roman"/>
          <w:sz w:val="24"/>
          <w:lang w:eastAsia="en-US"/>
        </w:rPr>
        <w:t> </w:t>
      </w:r>
      <w:hyperlink r:id="rId17" w:history="1">
        <w:r w:rsidRPr="00DB20C2">
          <w:rPr>
            <w:rStyle w:val="a3"/>
            <w:rFonts w:ascii="Times New Roman" w:hAnsi="Times New Roman" w:cs="Times New Roman"/>
            <w:sz w:val="24"/>
            <w:lang w:eastAsia="en-US"/>
          </w:rPr>
          <w:t>https://vk.com/rcntufa</w:t>
        </w:r>
      </w:hyperlink>
      <w:r w:rsidRPr="00DB20C2">
        <w:rPr>
          <w:rFonts w:ascii="Times New Roman" w:hAnsi="Times New Roman" w:cs="Times New Roman"/>
          <w:sz w:val="24"/>
          <w:lang w:eastAsia="en-US"/>
        </w:rPr>
        <w:t xml:space="preserve">, </w:t>
      </w:r>
      <w:proofErr w:type="spellStart"/>
      <w:r w:rsidRPr="00DB20C2">
        <w:rPr>
          <w:rFonts w:ascii="Times New Roman" w:hAnsi="Times New Roman" w:cs="Times New Roman"/>
          <w:sz w:val="24"/>
          <w:lang w:eastAsia="en-US"/>
        </w:rPr>
        <w:lastRenderedPageBreak/>
        <w:t>Facebook</w:t>
      </w:r>
      <w:proofErr w:type="spellEnd"/>
      <w:r w:rsidRPr="00DB20C2">
        <w:rPr>
          <w:rFonts w:ascii="Times New Roman" w:hAnsi="Times New Roman" w:cs="Times New Roman"/>
          <w:sz w:val="24"/>
          <w:lang w:eastAsia="en-US"/>
        </w:rPr>
        <w:t> </w:t>
      </w:r>
      <w:hyperlink r:id="rId18" w:history="1">
        <w:r w:rsidRPr="00DB20C2">
          <w:rPr>
            <w:rStyle w:val="a3"/>
            <w:rFonts w:ascii="Times New Roman" w:hAnsi="Times New Roman" w:cs="Times New Roman"/>
            <w:sz w:val="24"/>
            <w:lang w:eastAsia="en-US"/>
          </w:rPr>
          <w:t>https://www.facebook.com/RSNTRB</w:t>
        </w:r>
      </w:hyperlink>
      <w:r w:rsidRPr="00DB20C2">
        <w:rPr>
          <w:rFonts w:ascii="Times New Roman" w:hAnsi="Times New Roman" w:cs="Times New Roman"/>
          <w:sz w:val="24"/>
          <w:lang w:eastAsia="en-US"/>
        </w:rPr>
        <w:t xml:space="preserve">, </w:t>
      </w:r>
      <w:proofErr w:type="spellStart"/>
      <w:r w:rsidRPr="00DB20C2">
        <w:rPr>
          <w:rFonts w:ascii="Times New Roman" w:hAnsi="Times New Roman" w:cs="Times New Roman"/>
          <w:sz w:val="24"/>
          <w:lang w:eastAsia="en-US"/>
        </w:rPr>
        <w:t>YouTube</w:t>
      </w:r>
      <w:proofErr w:type="spellEnd"/>
      <w:r w:rsidRPr="00DB20C2">
        <w:rPr>
          <w:rFonts w:ascii="Times New Roman" w:hAnsi="Times New Roman" w:cs="Times New Roman"/>
          <w:sz w:val="24"/>
          <w:lang w:eastAsia="en-US"/>
        </w:rPr>
        <w:t> </w:t>
      </w:r>
      <w:hyperlink r:id="rId19" w:history="1">
        <w:r w:rsidRPr="00DB20C2">
          <w:rPr>
            <w:rStyle w:val="a3"/>
            <w:rFonts w:ascii="Times New Roman" w:hAnsi="Times New Roman" w:cs="Times New Roman"/>
            <w:sz w:val="24"/>
            <w:lang w:eastAsia="en-US"/>
          </w:rPr>
          <w:t>https://youtube.com/c/РЦНТРБ</w:t>
        </w:r>
      </w:hyperlink>
      <w:r w:rsidRPr="00DB20C2">
        <w:rPr>
          <w:rFonts w:ascii="Times New Roman" w:hAnsi="Times New Roman" w:cs="Times New Roman"/>
          <w:sz w:val="24"/>
          <w:lang w:eastAsia="en-US"/>
        </w:rPr>
        <w:t xml:space="preserve">, </w:t>
      </w:r>
      <w:proofErr w:type="spellStart"/>
      <w:r w:rsidRPr="00DB20C2">
        <w:rPr>
          <w:rFonts w:ascii="Times New Roman" w:hAnsi="Times New Roman" w:cs="Times New Roman"/>
          <w:sz w:val="24"/>
          <w:lang w:eastAsia="en-US"/>
        </w:rPr>
        <w:t>Instagram</w:t>
      </w:r>
      <w:proofErr w:type="spellEnd"/>
      <w:r w:rsidRPr="00DB20C2">
        <w:rPr>
          <w:rFonts w:ascii="Times New Roman" w:hAnsi="Times New Roman" w:cs="Times New Roman"/>
          <w:sz w:val="24"/>
          <w:lang w:eastAsia="en-US"/>
        </w:rPr>
        <w:t> </w:t>
      </w:r>
      <w:hyperlink r:id="rId20" w:history="1">
        <w:r w:rsidRPr="00DB20C2">
          <w:rPr>
            <w:rStyle w:val="a3"/>
            <w:rFonts w:ascii="Times New Roman" w:hAnsi="Times New Roman" w:cs="Times New Roman"/>
            <w:sz w:val="24"/>
            <w:lang w:eastAsia="en-US"/>
          </w:rPr>
          <w:t>https://instagram.com/rcnt_rb</w:t>
        </w:r>
      </w:hyperlink>
      <w:r w:rsidRPr="00DB20C2">
        <w:rPr>
          <w:rFonts w:ascii="Times New Roman" w:hAnsi="Times New Roman" w:cs="Times New Roman"/>
          <w:sz w:val="24"/>
          <w:lang w:eastAsia="en-US"/>
        </w:rPr>
        <w:t xml:space="preserve">, </w:t>
      </w:r>
      <w:hyperlink r:id="rId21" w:history="1">
        <w:r w:rsidRPr="00DB20C2">
          <w:rPr>
            <w:rStyle w:val="a3"/>
            <w:rFonts w:ascii="Times New Roman" w:hAnsi="Times New Roman" w:cs="Times New Roman"/>
            <w:sz w:val="24"/>
            <w:lang w:eastAsia="en-US"/>
          </w:rPr>
          <w:t>https://vm.tiktok.com/ZSeKFMoy7/</w:t>
        </w:r>
      </w:hyperlink>
      <w:r w:rsidRPr="00DB20C2">
        <w:rPr>
          <w:rFonts w:ascii="Times New Roman" w:hAnsi="Times New Roman" w:cs="Times New Roman"/>
          <w:sz w:val="24"/>
          <w:lang w:eastAsia="en-US"/>
        </w:rPr>
        <w:t>), в радио- и телевизионном эфире, буклетах и периодических изданиях с возможностью редакторской</w:t>
      </w:r>
      <w:proofErr w:type="gramEnd"/>
      <w:r w:rsidRPr="00DB20C2">
        <w:rPr>
          <w:rFonts w:ascii="Times New Roman" w:hAnsi="Times New Roman" w:cs="Times New Roman"/>
          <w:sz w:val="24"/>
          <w:lang w:eastAsia="en-US"/>
        </w:rPr>
        <w:t xml:space="preserve"> обработки, а также в целях подготовки раздаточных материалов, листов регистрации, листов оценки работ экспертов, итоговых бюллетеней и каталогах.</w:t>
      </w:r>
    </w:p>
    <w:p w:rsidR="00205C0C" w:rsidRPr="00DB20C2" w:rsidRDefault="00205C0C" w:rsidP="00205C0C">
      <w:pPr>
        <w:suppressAutoHyphens w:val="0"/>
        <w:ind w:left="-284" w:right="284" w:firstLine="360"/>
        <w:jc w:val="both"/>
        <w:rPr>
          <w:sz w:val="24"/>
        </w:rPr>
      </w:pPr>
      <w:r w:rsidRPr="00DB20C2">
        <w:rPr>
          <w:rFonts w:ascii="Times New Roman" w:hAnsi="Times New Roman" w:cs="Times New Roman"/>
          <w:sz w:val="24"/>
          <w:lang w:eastAsia="en-US"/>
        </w:rPr>
        <w:t xml:space="preserve">6. В случае получения денежного приза разрешаю обработку и распространение персональных данных (реквизитов банковских данных) в банковскую организацию с целью выплаты на нее денежного приза. </w:t>
      </w:r>
    </w:p>
    <w:p w:rsidR="00205C0C" w:rsidRPr="00DB20C2" w:rsidRDefault="00205C0C" w:rsidP="00205C0C">
      <w:pPr>
        <w:tabs>
          <w:tab w:val="left" w:pos="142"/>
          <w:tab w:val="left" w:pos="709"/>
          <w:tab w:val="left" w:pos="9638"/>
        </w:tabs>
        <w:suppressAutoHyphens w:val="0"/>
        <w:ind w:left="-284" w:right="284" w:firstLine="425"/>
        <w:jc w:val="both"/>
        <w:rPr>
          <w:sz w:val="24"/>
        </w:rPr>
      </w:pPr>
      <w:r w:rsidRPr="00DB20C2">
        <w:rPr>
          <w:rFonts w:ascii="Times New Roman" w:hAnsi="Times New Roman" w:cs="Times New Roman"/>
          <w:sz w:val="24"/>
          <w:lang w:eastAsia="en-US"/>
        </w:rPr>
        <w:t>При этом:</w:t>
      </w:r>
    </w:p>
    <w:p w:rsidR="00205C0C" w:rsidRPr="00DB20C2" w:rsidRDefault="00205C0C" w:rsidP="00205C0C">
      <w:pPr>
        <w:suppressAutoHyphens w:val="0"/>
        <w:ind w:left="-284" w:right="284" w:firstLine="425"/>
        <w:jc w:val="both"/>
        <w:rPr>
          <w:sz w:val="24"/>
        </w:rPr>
      </w:pPr>
      <w:r w:rsidRPr="00DB20C2">
        <w:rPr>
          <w:rFonts w:ascii="Times New Roman" w:hAnsi="Times New Roman" w:cs="Times New Roman"/>
          <w:sz w:val="24"/>
          <w:lang w:eastAsia="en-US"/>
        </w:rPr>
        <w:t>1. Организатор мероприятия гарантирует обеспечение сохранности базы данных участников от несанкционированного доступа.</w:t>
      </w:r>
    </w:p>
    <w:p w:rsidR="00205C0C" w:rsidRPr="00DB20C2" w:rsidRDefault="00205C0C" w:rsidP="00205C0C">
      <w:pPr>
        <w:suppressAutoHyphens w:val="0"/>
        <w:ind w:left="-284" w:right="284" w:firstLine="425"/>
        <w:jc w:val="both"/>
        <w:rPr>
          <w:sz w:val="24"/>
        </w:rPr>
      </w:pPr>
      <w:r w:rsidRPr="00DB20C2">
        <w:rPr>
          <w:rFonts w:ascii="Times New Roman" w:hAnsi="Times New Roman" w:cs="Times New Roman"/>
          <w:sz w:val="24"/>
          <w:lang w:eastAsia="en-US"/>
        </w:rPr>
        <w:t>2. Организатор мероприятия гарантирует, что персональные данные участника мероприятия будут использованы только для целей организации и проведения указанных мероприятий.</w:t>
      </w:r>
    </w:p>
    <w:p w:rsidR="00205C0C" w:rsidRPr="00DB20C2" w:rsidRDefault="00205C0C" w:rsidP="00205C0C">
      <w:pPr>
        <w:suppressAutoHyphens w:val="0"/>
        <w:ind w:left="-284" w:right="284" w:firstLine="425"/>
        <w:jc w:val="both"/>
        <w:rPr>
          <w:sz w:val="24"/>
        </w:rPr>
      </w:pPr>
      <w:r w:rsidRPr="00DB20C2">
        <w:rPr>
          <w:rFonts w:ascii="Times New Roman" w:hAnsi="Times New Roman" w:cs="Times New Roman"/>
          <w:sz w:val="24"/>
          <w:lang w:eastAsia="en-US"/>
        </w:rPr>
        <w:t xml:space="preserve">3. </w:t>
      </w:r>
      <w:r w:rsidRPr="00DB20C2">
        <w:rPr>
          <w:rFonts w:ascii="Times New Roman" w:hAnsi="Times New Roman" w:cs="Times New Roman"/>
          <w:bCs/>
          <w:sz w:val="24"/>
          <w:lang w:eastAsia="en-US"/>
        </w:rPr>
        <w:t xml:space="preserve">Согласие на обработку персональных данных действует </w:t>
      </w:r>
      <w:proofErr w:type="gramStart"/>
      <w:r w:rsidRPr="00DB20C2">
        <w:rPr>
          <w:rFonts w:ascii="Times New Roman" w:hAnsi="Times New Roman" w:cs="Times New Roman"/>
          <w:bCs/>
          <w:sz w:val="24"/>
          <w:lang w:eastAsia="en-US"/>
        </w:rPr>
        <w:t>с даты</w:t>
      </w:r>
      <w:proofErr w:type="gramEnd"/>
      <w:r w:rsidRPr="00DB20C2">
        <w:rPr>
          <w:rFonts w:ascii="Times New Roman" w:hAnsi="Times New Roman" w:cs="Times New Roman"/>
          <w:bCs/>
          <w:sz w:val="24"/>
          <w:lang w:eastAsia="en-US"/>
        </w:rPr>
        <w:t xml:space="preserve"> его подписания до даты отзыва, если иное не предусмотрено законодательством Российской Федерации. </w:t>
      </w:r>
    </w:p>
    <w:p w:rsidR="00205C0C" w:rsidRPr="00DB20C2" w:rsidRDefault="00205C0C" w:rsidP="00205C0C">
      <w:pPr>
        <w:suppressAutoHyphens w:val="0"/>
        <w:ind w:left="-284" w:right="284" w:firstLine="425"/>
        <w:jc w:val="both"/>
        <w:rPr>
          <w:sz w:val="24"/>
        </w:rPr>
      </w:pPr>
      <w:r w:rsidRPr="00DB20C2">
        <w:rPr>
          <w:rFonts w:ascii="Times New Roman" w:hAnsi="Times New Roman" w:cs="Times New Roman"/>
          <w:bCs/>
          <w:sz w:val="24"/>
          <w:lang w:eastAsia="en-US"/>
        </w:rPr>
        <w:t xml:space="preserve">Я уведомлен о своем праве </w:t>
      </w:r>
      <w:proofErr w:type="gramStart"/>
      <w:r w:rsidRPr="00DB20C2">
        <w:rPr>
          <w:rFonts w:ascii="Times New Roman" w:hAnsi="Times New Roman" w:cs="Times New Roman"/>
          <w:bCs/>
          <w:sz w:val="24"/>
          <w:lang w:eastAsia="en-US"/>
        </w:rPr>
        <w:t>отозвать</w:t>
      </w:r>
      <w:proofErr w:type="gramEnd"/>
      <w:r w:rsidRPr="00DB20C2">
        <w:rPr>
          <w:rFonts w:ascii="Times New Roman" w:hAnsi="Times New Roman" w:cs="Times New Roman"/>
          <w:bCs/>
          <w:sz w:val="24"/>
          <w:lang w:eastAsia="en-US"/>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в</w:t>
      </w:r>
      <w:r w:rsidRPr="00DB20C2">
        <w:rPr>
          <w:rFonts w:ascii="Times New Roman" w:hAnsi="Times New Roman" w:cs="Times New Roman"/>
          <w:sz w:val="24"/>
          <w:lang w:eastAsia="en-US"/>
        </w:rPr>
        <w:t xml:space="preserve"> государственное бюджетное учреждение культуры Республики Башкортостан Республиканский центр народного творчества (450103, РБ, г. Уфа, ул. З. </w:t>
      </w:r>
      <w:proofErr w:type="spellStart"/>
      <w:r w:rsidRPr="00DB20C2">
        <w:rPr>
          <w:rFonts w:ascii="Times New Roman" w:hAnsi="Times New Roman" w:cs="Times New Roman"/>
          <w:sz w:val="24"/>
          <w:lang w:eastAsia="en-US"/>
        </w:rPr>
        <w:t>Биишевой</w:t>
      </w:r>
      <w:proofErr w:type="spellEnd"/>
      <w:r w:rsidRPr="00DB20C2">
        <w:rPr>
          <w:rFonts w:ascii="Times New Roman" w:hAnsi="Times New Roman" w:cs="Times New Roman"/>
          <w:sz w:val="24"/>
          <w:lang w:eastAsia="en-US"/>
        </w:rPr>
        <w:t>, 17/2)</w:t>
      </w:r>
    </w:p>
    <w:p w:rsidR="00205C0C" w:rsidRPr="00DB20C2" w:rsidRDefault="00205C0C" w:rsidP="00205C0C">
      <w:pPr>
        <w:suppressAutoHyphens w:val="0"/>
        <w:ind w:left="-284" w:right="284"/>
        <w:jc w:val="both"/>
        <w:rPr>
          <w:rFonts w:ascii="Times New Roman" w:hAnsi="Times New Roman" w:cs="Times New Roman"/>
          <w:sz w:val="24"/>
          <w:lang w:eastAsia="en-US"/>
        </w:rPr>
      </w:pPr>
    </w:p>
    <w:p w:rsidR="00205C0C" w:rsidRPr="00DB20C2" w:rsidRDefault="00205C0C" w:rsidP="00205C0C">
      <w:pPr>
        <w:suppressAutoHyphens w:val="0"/>
        <w:ind w:left="-284" w:right="284"/>
        <w:jc w:val="both"/>
        <w:rPr>
          <w:rFonts w:ascii="Times New Roman" w:eastAsia="Calibri" w:hAnsi="Times New Roman" w:cs="Times New Roman"/>
          <w:sz w:val="24"/>
          <w:lang w:eastAsia="en-US"/>
        </w:rPr>
      </w:pPr>
    </w:p>
    <w:p w:rsidR="00205C0C" w:rsidRPr="00DB20C2" w:rsidRDefault="00205C0C" w:rsidP="00205C0C">
      <w:pPr>
        <w:suppressAutoHyphens w:val="0"/>
        <w:ind w:left="-284" w:right="284"/>
        <w:jc w:val="center"/>
        <w:rPr>
          <w:sz w:val="24"/>
        </w:rPr>
      </w:pPr>
      <w:r w:rsidRPr="00DB20C2">
        <w:rPr>
          <w:rFonts w:ascii="Times New Roman" w:eastAsia="Calibri" w:hAnsi="Times New Roman" w:cs="Times New Roman"/>
          <w:sz w:val="24"/>
          <w:lang w:eastAsia="en-US"/>
        </w:rPr>
        <w:t>Подпись_________________/_______________________ Дата _______________</w:t>
      </w:r>
    </w:p>
    <w:p w:rsidR="00205C0C" w:rsidRPr="00DB20C2" w:rsidRDefault="00205C0C" w:rsidP="00205C0C">
      <w:pPr>
        <w:suppressAutoHyphens w:val="0"/>
        <w:ind w:left="-284" w:right="284"/>
        <w:jc w:val="center"/>
        <w:rPr>
          <w:sz w:val="24"/>
        </w:rPr>
      </w:pPr>
      <w:r w:rsidRPr="00DB20C2">
        <w:rPr>
          <w:rFonts w:ascii="Times New Roman" w:eastAsia="Calibri" w:hAnsi="Times New Roman" w:cs="Times New Roman"/>
          <w:sz w:val="24"/>
          <w:lang w:eastAsia="en-US"/>
        </w:rPr>
        <w:t>Ф.И.О.</w:t>
      </w:r>
    </w:p>
    <w:p w:rsidR="00205C0C" w:rsidRPr="00DB20C2" w:rsidRDefault="00205C0C" w:rsidP="00205C0C">
      <w:pPr>
        <w:ind w:left="-284" w:right="284" w:firstLine="708"/>
        <w:jc w:val="both"/>
        <w:rPr>
          <w:sz w:val="24"/>
        </w:rPr>
      </w:pPr>
    </w:p>
    <w:p w:rsidR="00205C0C" w:rsidRPr="00DB20C2" w:rsidRDefault="00205C0C" w:rsidP="00205C0C">
      <w:pPr>
        <w:ind w:left="-284" w:right="284" w:firstLine="708"/>
        <w:jc w:val="both"/>
        <w:rPr>
          <w:sz w:val="24"/>
        </w:rPr>
      </w:pPr>
    </w:p>
    <w:p w:rsidR="00205C0C" w:rsidRPr="00DB20C2" w:rsidRDefault="00205C0C" w:rsidP="00205C0C">
      <w:pPr>
        <w:ind w:left="-284" w:right="284" w:firstLine="708"/>
        <w:jc w:val="both"/>
        <w:rPr>
          <w:sz w:val="24"/>
        </w:rPr>
      </w:pPr>
    </w:p>
    <w:p w:rsidR="00205C0C" w:rsidRPr="00DB20C2" w:rsidRDefault="00205C0C" w:rsidP="00205C0C">
      <w:pPr>
        <w:jc w:val="both"/>
        <w:rPr>
          <w:sz w:val="24"/>
        </w:rPr>
      </w:pPr>
    </w:p>
    <w:p w:rsidR="004D1A17" w:rsidRDefault="005169D2"/>
    <w:sectPr w:rsidR="004D1A17" w:rsidSect="00017C0D">
      <w:pgSz w:w="11906" w:h="16838"/>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b/>
        <w:bCs/>
        <w:sz w:val="28"/>
        <w:szCs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8"/>
        <w:szCs w:val="28"/>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8"/>
        <w:szCs w:val="2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05C0C"/>
    <w:rsid w:val="00017C0D"/>
    <w:rsid w:val="00112DBC"/>
    <w:rsid w:val="00205C0C"/>
    <w:rsid w:val="00222643"/>
    <w:rsid w:val="00377571"/>
    <w:rsid w:val="003E46C3"/>
    <w:rsid w:val="00441F7D"/>
    <w:rsid w:val="004D2CB7"/>
    <w:rsid w:val="005169D2"/>
    <w:rsid w:val="00602332"/>
    <w:rsid w:val="009E0C9C"/>
    <w:rsid w:val="00B84977"/>
    <w:rsid w:val="00BF0D2C"/>
    <w:rsid w:val="00C1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C0C"/>
    <w:pPr>
      <w:widowControl w:val="0"/>
      <w:suppressAutoHyphens/>
      <w:spacing w:after="0" w:line="240" w:lineRule="auto"/>
    </w:pPr>
    <w:rPr>
      <w:rFonts w:ascii="Arial" w:eastAsia="Lucida Sans Unicode" w:hAnsi="Arial" w:cs="Mangal"/>
      <w:kern w:val="1"/>
      <w:sz w:val="20"/>
      <w:szCs w:val="24"/>
      <w:lang w:eastAsia="zh-CN" w:bidi="hi-IN"/>
    </w:rPr>
  </w:style>
  <w:style w:type="paragraph" w:styleId="1">
    <w:name w:val="heading 1"/>
    <w:basedOn w:val="a"/>
    <w:next w:val="a"/>
    <w:link w:val="10"/>
    <w:qFormat/>
    <w:rsid w:val="00205C0C"/>
    <w:pPr>
      <w:keepNext/>
      <w:spacing w:before="240" w:after="60"/>
      <w:outlineLvl w:val="0"/>
    </w:pPr>
    <w:rPr>
      <w:rFonts w:ascii="Cambria" w:eastAsia="Times New Roman" w:hAnsi="Cambria" w:cs="Cambria"/>
      <w:b/>
      <w:bCs/>
      <w:sz w:val="32"/>
      <w:szCs w:val="29"/>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C0C"/>
    <w:rPr>
      <w:rFonts w:ascii="Cambria" w:eastAsia="Times New Roman" w:hAnsi="Cambria" w:cs="Cambria"/>
      <w:b/>
      <w:bCs/>
      <w:kern w:val="1"/>
      <w:sz w:val="32"/>
      <w:szCs w:val="29"/>
      <w:lang w:eastAsia="zh-CN" w:bidi="hi-IN"/>
    </w:rPr>
  </w:style>
  <w:style w:type="character" w:styleId="a3">
    <w:name w:val="Hyperlink"/>
    <w:rsid w:val="00205C0C"/>
    <w:rPr>
      <w:color w:val="000080"/>
      <w:u w:val="single"/>
    </w:rPr>
  </w:style>
  <w:style w:type="paragraph" w:styleId="a4">
    <w:name w:val="Body Text Indent"/>
    <w:basedOn w:val="a"/>
    <w:link w:val="a5"/>
    <w:rsid w:val="00205C0C"/>
    <w:pPr>
      <w:ind w:firstLine="709"/>
      <w:jc w:val="both"/>
    </w:pPr>
    <w:rPr>
      <w:sz w:val="28"/>
    </w:rPr>
  </w:style>
  <w:style w:type="character" w:customStyle="1" w:styleId="a5">
    <w:name w:val="Основной текст с отступом Знак"/>
    <w:basedOn w:val="a0"/>
    <w:link w:val="a4"/>
    <w:rsid w:val="00205C0C"/>
    <w:rPr>
      <w:rFonts w:ascii="Arial" w:eastAsia="Lucida Sans Unicode" w:hAnsi="Arial" w:cs="Mangal"/>
      <w:kern w:val="1"/>
      <w:sz w:val="28"/>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nocentr.ural@mail.ru" TargetMode="External"/><Relationship Id="rId13" Type="http://schemas.openxmlformats.org/officeDocument/2006/relationships/hyperlink" Target="https://youtube.com/c/&#1056;&#1062;&#1053;&#1058;&#1056;&#1041;" TargetMode="External"/><Relationship Id="rId18" Type="http://schemas.openxmlformats.org/officeDocument/2006/relationships/hyperlink" Target="https://www.facebook.com/RSNTRB" TargetMode="External"/><Relationship Id="rId3" Type="http://schemas.openxmlformats.org/officeDocument/2006/relationships/styles" Target="styles.xml"/><Relationship Id="rId21" Type="http://schemas.openxmlformats.org/officeDocument/2006/relationships/hyperlink" Target="https://vm.tiktok.com/ZSeKFMoy7/" TargetMode="External"/><Relationship Id="rId7" Type="http://schemas.openxmlformats.org/officeDocument/2006/relationships/hyperlink" Target="mailto:snm-1970@bk.ru" TargetMode="External"/><Relationship Id="rId12" Type="http://schemas.openxmlformats.org/officeDocument/2006/relationships/hyperlink" Target="https://www.facebook.com/RSNTRB" TargetMode="External"/><Relationship Id="rId17" Type="http://schemas.openxmlformats.org/officeDocument/2006/relationships/hyperlink" Target="https://vk.com/rcntufa" TargetMode="External"/><Relationship Id="rId2" Type="http://schemas.openxmlformats.org/officeDocument/2006/relationships/numbering" Target="numbering.xml"/><Relationship Id="rId16" Type="http://schemas.openxmlformats.org/officeDocument/2006/relationships/hyperlink" Target="https://rcntrb.com/ru/" TargetMode="External"/><Relationship Id="rId20" Type="http://schemas.openxmlformats.org/officeDocument/2006/relationships/hyperlink" Target="https://instagram.com/rcnt_r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rcntufa" TargetMode="External"/><Relationship Id="rId5" Type="http://schemas.openxmlformats.org/officeDocument/2006/relationships/settings" Target="settings.xml"/><Relationship Id="rId15" Type="http://schemas.openxmlformats.org/officeDocument/2006/relationships/hyperlink" Target="https://vm.tiktok.com/ZSeKFMoy7/" TargetMode="External"/><Relationship Id="rId23" Type="http://schemas.openxmlformats.org/officeDocument/2006/relationships/theme" Target="theme/theme1.xml"/><Relationship Id="rId10" Type="http://schemas.openxmlformats.org/officeDocument/2006/relationships/hyperlink" Target="https://rcntrb.com/ru/" TargetMode="External"/><Relationship Id="rId19" Type="http://schemas.openxmlformats.org/officeDocument/2006/relationships/hyperlink" Target="https://youtube.com/c/&#1056;&#1062;&#1053;&#1058;&#1056;&#1041;" TargetMode="External"/><Relationship Id="rId4" Type="http://schemas.microsoft.com/office/2007/relationships/stylesWithEffects" Target="stylesWithEffects.xml"/><Relationship Id="rId9" Type="http://schemas.openxmlformats.org/officeDocument/2006/relationships/hyperlink" Target="mailto:snm-1970@bk.ru" TargetMode="External"/><Relationship Id="rId14" Type="http://schemas.openxmlformats.org/officeDocument/2006/relationships/hyperlink" Target="https://instagram.com/rcnt_r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B42B7-A128-4962-9657-C7AC0825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2058</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1</cp:lastModifiedBy>
  <cp:revision>10</cp:revision>
  <dcterms:created xsi:type="dcterms:W3CDTF">2023-01-17T11:47:00Z</dcterms:created>
  <dcterms:modified xsi:type="dcterms:W3CDTF">2023-02-28T09:39:00Z</dcterms:modified>
</cp:coreProperties>
</file>